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879B5" w14:textId="77777777" w:rsidR="0026602B" w:rsidRPr="00C970AB" w:rsidRDefault="0026602B" w:rsidP="00745D97">
      <w:pPr>
        <w:pStyle w:val="Standard"/>
        <w:ind w:left="4200" w:hanging="4200"/>
        <w:jc w:val="right"/>
        <w:outlineLvl w:val="0"/>
        <w:rPr>
          <w:rFonts w:ascii="Times New Roman" w:hAnsi="Times New Roman" w:cs="Times New Roman"/>
          <w:b/>
          <w:bCs/>
        </w:rPr>
      </w:pPr>
      <w:r w:rsidRPr="00C970AB">
        <w:rPr>
          <w:rFonts w:ascii="Times New Roman" w:hAnsi="Times New Roman" w:cs="Times New Roman"/>
          <w:b/>
          <w:bCs/>
        </w:rPr>
        <w:t>Załącznik nr 1</w:t>
      </w:r>
    </w:p>
    <w:p w14:paraId="2721DCE9" w14:textId="19060F70" w:rsidR="0026602B" w:rsidRPr="008A2439" w:rsidRDefault="0026602B" w:rsidP="001A754B">
      <w:pPr>
        <w:pStyle w:val="Standard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8A2439">
        <w:rPr>
          <w:rFonts w:ascii="Times New Roman" w:hAnsi="Times New Roman" w:cs="Times New Roman"/>
          <w:sz w:val="20"/>
          <w:szCs w:val="20"/>
        </w:rPr>
        <w:t xml:space="preserve">do regulaminu </w:t>
      </w:r>
      <w:r w:rsidRPr="008A2439">
        <w:rPr>
          <w:rFonts w:ascii="Times New Roman" w:hAnsi="Times New Roman" w:cs="Times New Roman"/>
          <w:spacing w:val="-6"/>
          <w:sz w:val="20"/>
          <w:szCs w:val="20"/>
        </w:rPr>
        <w:t xml:space="preserve">określającego </w:t>
      </w:r>
      <w:r w:rsidRPr="008A2439">
        <w:rPr>
          <w:rFonts w:ascii="Times New Roman" w:hAnsi="Times New Roman" w:cs="Times New Roman"/>
          <w:spacing w:val="-3"/>
          <w:sz w:val="20"/>
          <w:szCs w:val="20"/>
        </w:rPr>
        <w:t>zasady realizacji</w:t>
      </w:r>
      <w:r w:rsidRPr="008A2439">
        <w:rPr>
          <w:rFonts w:ascii="Times New Roman" w:hAnsi="Times New Roman" w:cs="Times New Roman"/>
          <w:sz w:val="20"/>
          <w:szCs w:val="20"/>
        </w:rPr>
        <w:t xml:space="preserve"> przedsięwzięcia pn</w:t>
      </w:r>
      <w:r w:rsidR="00FF38C1" w:rsidRPr="008A2439">
        <w:rPr>
          <w:rFonts w:ascii="Times New Roman" w:hAnsi="Times New Roman" w:cs="Times New Roman"/>
          <w:sz w:val="20"/>
          <w:szCs w:val="20"/>
        </w:rPr>
        <w:t>.</w:t>
      </w:r>
      <w:r w:rsidRPr="008A2439">
        <w:rPr>
          <w:rFonts w:ascii="Times New Roman" w:hAnsi="Times New Roman" w:cs="Times New Roman"/>
          <w:sz w:val="20"/>
          <w:szCs w:val="20"/>
        </w:rPr>
        <w:t xml:space="preserve"> „Realizacja programu usuwania wyrobów zawierających azbest na terenie </w:t>
      </w:r>
      <w:r w:rsidR="00617006" w:rsidRPr="008A2439">
        <w:rPr>
          <w:rFonts w:ascii="Times New Roman" w:hAnsi="Times New Roman" w:cs="Times New Roman"/>
          <w:sz w:val="20"/>
          <w:szCs w:val="20"/>
        </w:rPr>
        <w:t>powiatu chodzieskiego</w:t>
      </w:r>
      <w:r w:rsidR="00FA3F69" w:rsidRPr="00FA3F69">
        <w:t xml:space="preserve"> </w:t>
      </w:r>
      <w:r w:rsidR="00FA3F69" w:rsidRPr="00FA3F69">
        <w:rPr>
          <w:rFonts w:ascii="Times New Roman" w:hAnsi="Times New Roman" w:cs="Times New Roman"/>
          <w:sz w:val="20"/>
          <w:szCs w:val="20"/>
        </w:rPr>
        <w:t>w latach 2021 i 2022</w:t>
      </w:r>
      <w:r w:rsidR="00617006" w:rsidRPr="008A2439">
        <w:rPr>
          <w:rFonts w:ascii="Times New Roman" w:hAnsi="Times New Roman" w:cs="Times New Roman"/>
          <w:sz w:val="20"/>
          <w:szCs w:val="20"/>
        </w:rPr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701"/>
      </w:tblGrid>
      <w:tr w:rsidR="00C53F3B" w:rsidRPr="00BB42FF" w14:paraId="592BB4B7" w14:textId="77777777" w:rsidTr="009B6163">
        <w:trPr>
          <w:trHeight w:val="353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5924AD69" w14:textId="77777777" w:rsidR="00C53F3B" w:rsidRPr="00BB42FF" w:rsidRDefault="00C53F3B" w:rsidP="00BB42FF">
            <w:pPr>
              <w:tabs>
                <w:tab w:val="left" w:leader="dot" w:pos="4013"/>
                <w:tab w:val="left" w:pos="5083"/>
              </w:tabs>
              <w:spacing w:line="206" w:lineRule="exac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42FF">
              <w:rPr>
                <w:rFonts w:ascii="Times New Roman" w:hAnsi="Times New Roman" w:cs="Times New Roman"/>
                <w:bCs/>
                <w:sz w:val="22"/>
                <w:szCs w:val="22"/>
              </w:rPr>
              <w:t>GMINA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F1D7C05" w14:textId="77777777" w:rsidR="00C53F3B" w:rsidRPr="00BB42FF" w:rsidRDefault="00C53F3B" w:rsidP="00BB42FF">
            <w:pPr>
              <w:tabs>
                <w:tab w:val="left" w:leader="dot" w:pos="4013"/>
                <w:tab w:val="left" w:pos="5083"/>
              </w:tabs>
              <w:spacing w:line="206" w:lineRule="exac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42FF">
              <w:rPr>
                <w:rFonts w:ascii="Times New Roman" w:hAnsi="Times New Roman" w:cs="Times New Roman"/>
                <w:bCs/>
                <w:sz w:val="22"/>
                <w:szCs w:val="22"/>
              </w:rPr>
              <w:t>NR WNIOSKU</w:t>
            </w:r>
          </w:p>
        </w:tc>
      </w:tr>
      <w:tr w:rsidR="00C53F3B" w:rsidRPr="00BB42FF" w14:paraId="2DD5B0CA" w14:textId="77777777" w:rsidTr="009B6163">
        <w:trPr>
          <w:trHeight w:val="383"/>
        </w:trPr>
        <w:tc>
          <w:tcPr>
            <w:tcW w:w="1951" w:type="dxa"/>
            <w:shd w:val="clear" w:color="auto" w:fill="D9D9D9" w:themeFill="background1" w:themeFillShade="D9"/>
          </w:tcPr>
          <w:p w14:paraId="7CC0B5B5" w14:textId="77777777" w:rsidR="00C53F3B" w:rsidRPr="00BB42FF" w:rsidRDefault="00C53F3B" w:rsidP="0090009F">
            <w:pPr>
              <w:tabs>
                <w:tab w:val="left" w:leader="dot" w:pos="4013"/>
                <w:tab w:val="left" w:pos="5083"/>
              </w:tabs>
              <w:spacing w:line="206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807C9CF" w14:textId="77777777" w:rsidR="00C53F3B" w:rsidRPr="00BB42FF" w:rsidRDefault="00C53F3B" w:rsidP="0090009F">
            <w:pPr>
              <w:tabs>
                <w:tab w:val="left" w:leader="dot" w:pos="4013"/>
                <w:tab w:val="left" w:pos="5083"/>
              </w:tabs>
              <w:spacing w:line="206" w:lineRule="exac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79EBFDC3" w14:textId="77777777" w:rsidR="0026602B" w:rsidRPr="00C970AB" w:rsidRDefault="0026602B" w:rsidP="00906B11">
      <w:pPr>
        <w:shd w:val="clear" w:color="auto" w:fill="FFFFFF"/>
        <w:tabs>
          <w:tab w:val="left" w:leader="dot" w:pos="4013"/>
          <w:tab w:val="left" w:pos="5083"/>
        </w:tabs>
        <w:spacing w:line="206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730D82" w14:textId="77777777" w:rsidR="0026602B" w:rsidRPr="00C970AB" w:rsidRDefault="0026602B" w:rsidP="00906B11">
      <w:pPr>
        <w:shd w:val="clear" w:color="auto" w:fill="FFFFFF"/>
        <w:tabs>
          <w:tab w:val="left" w:leader="dot" w:pos="4013"/>
          <w:tab w:val="left" w:pos="5083"/>
        </w:tabs>
        <w:spacing w:line="206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1DA352D" w14:textId="77777777" w:rsidR="0026602B" w:rsidRPr="00C970AB" w:rsidRDefault="0026602B" w:rsidP="00906B11">
      <w:pPr>
        <w:shd w:val="clear" w:color="auto" w:fill="FFFFFF"/>
        <w:spacing w:line="250" w:lineRule="exact"/>
        <w:ind w:left="1790" w:right="1906"/>
        <w:jc w:val="center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t>Wniosek o udział w programie likwidacji wyrobów zawierających azbest</w:t>
      </w:r>
    </w:p>
    <w:p w14:paraId="5B36F06A" w14:textId="77777777" w:rsidR="0026602B" w:rsidRPr="00C970AB" w:rsidRDefault="0026602B" w:rsidP="00354FF4">
      <w:pPr>
        <w:numPr>
          <w:ilvl w:val="0"/>
          <w:numId w:val="20"/>
        </w:numPr>
        <w:shd w:val="clear" w:color="auto" w:fill="FFFFFF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t>Dane Wnioskodawcy: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4"/>
        <w:gridCol w:w="6408"/>
      </w:tblGrid>
      <w:tr w:rsidR="0026602B" w:rsidRPr="00C970AB" w14:paraId="272C824A" w14:textId="77777777" w:rsidTr="00882D64">
        <w:trPr>
          <w:trHeight w:hRule="exact" w:val="703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1F017" w14:textId="77777777" w:rsidR="0026602B" w:rsidRPr="00C970AB" w:rsidRDefault="0026602B" w:rsidP="00875F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Imię i nazwisko/nazwa</w:t>
            </w:r>
          </w:p>
        </w:tc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49D89" w14:textId="77777777" w:rsidR="0026602B" w:rsidRPr="00C970AB" w:rsidRDefault="0026602B" w:rsidP="00875F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2B" w:rsidRPr="00C970AB" w14:paraId="7C629AC2" w14:textId="77777777" w:rsidTr="00882D64">
        <w:trPr>
          <w:trHeight w:hRule="exact" w:val="699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F0B8D" w14:textId="77777777" w:rsidR="0026602B" w:rsidRPr="00C970AB" w:rsidRDefault="0026602B" w:rsidP="00875F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B02AE" w14:textId="77777777" w:rsidR="0026602B" w:rsidRPr="00C970AB" w:rsidRDefault="0026602B" w:rsidP="00875F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2B" w:rsidRPr="00C970AB" w14:paraId="0576056C" w14:textId="77777777">
        <w:trPr>
          <w:trHeight w:hRule="exact" w:val="518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D8049A" w14:textId="77777777" w:rsidR="0026602B" w:rsidRPr="00C970AB" w:rsidRDefault="0026602B" w:rsidP="00875F9B">
            <w:pPr>
              <w:shd w:val="clear" w:color="auto" w:fill="FFFFFF"/>
              <w:spacing w:line="250" w:lineRule="exact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Ulica i numer domu/ lokalu</w:t>
            </w:r>
          </w:p>
        </w:tc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5792A" w14:textId="77777777" w:rsidR="0026602B" w:rsidRPr="00C970AB" w:rsidRDefault="0026602B" w:rsidP="00875F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2B" w:rsidRPr="00C970AB" w14:paraId="5633CE20" w14:textId="77777777">
        <w:trPr>
          <w:trHeight w:hRule="exact" w:val="485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AA673" w14:textId="77777777" w:rsidR="0026602B" w:rsidRPr="00C970AB" w:rsidRDefault="0026602B" w:rsidP="00875F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Kod pocztowy i poczta</w:t>
            </w:r>
          </w:p>
        </w:tc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055AE" w14:textId="77777777" w:rsidR="0026602B" w:rsidRPr="00C970AB" w:rsidRDefault="0026602B" w:rsidP="00875F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2B" w:rsidRPr="00C970AB" w14:paraId="722DBA0E" w14:textId="77777777">
        <w:trPr>
          <w:trHeight w:hRule="exact" w:val="490"/>
        </w:trPr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77A45" w14:textId="77777777" w:rsidR="0026602B" w:rsidRPr="00C970AB" w:rsidRDefault="0026602B" w:rsidP="00875F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Nr telefonu oraz e-mail</w:t>
            </w:r>
          </w:p>
        </w:tc>
        <w:tc>
          <w:tcPr>
            <w:tcW w:w="6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A57F9" w14:textId="77777777" w:rsidR="0026602B" w:rsidRPr="00C970AB" w:rsidRDefault="0026602B" w:rsidP="00875F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4799AE" w14:textId="77777777" w:rsidR="0026602B" w:rsidRPr="00C970AB" w:rsidRDefault="0026602B" w:rsidP="00906B11">
      <w:pPr>
        <w:shd w:val="clear" w:color="auto" w:fill="FFFFFF"/>
        <w:ind w:left="335" w:hanging="335"/>
        <w:rPr>
          <w:rFonts w:ascii="Times New Roman" w:hAnsi="Times New Roman" w:cs="Times New Roman"/>
          <w:sz w:val="24"/>
          <w:szCs w:val="24"/>
        </w:rPr>
      </w:pPr>
    </w:p>
    <w:p w14:paraId="58DF85F2" w14:textId="77777777" w:rsidR="0026602B" w:rsidRPr="00C970AB" w:rsidRDefault="0026602B" w:rsidP="00354FF4">
      <w:pPr>
        <w:numPr>
          <w:ilvl w:val="0"/>
          <w:numId w:val="20"/>
        </w:numPr>
        <w:shd w:val="clear" w:color="auto" w:fill="FFFFFF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t>Szczegółowy opis nieruchomości zgłaszanej do programu: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3"/>
        <w:gridCol w:w="6010"/>
      </w:tblGrid>
      <w:tr w:rsidR="0026602B" w:rsidRPr="00C970AB" w14:paraId="285C3866" w14:textId="77777777">
        <w:trPr>
          <w:trHeight w:hRule="exact" w:val="768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2277AC" w14:textId="77777777" w:rsidR="0026602B" w:rsidRPr="00C970AB" w:rsidRDefault="0026602B" w:rsidP="00875F9B">
            <w:pPr>
              <w:shd w:val="clear" w:color="auto" w:fill="FFFFFF"/>
              <w:spacing w:line="254" w:lineRule="exact"/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Adres nieruchomości, na której znajdują się wyroby zawierające azbest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5C465" w14:textId="77777777" w:rsidR="0026602B" w:rsidRPr="00C970AB" w:rsidRDefault="0026602B" w:rsidP="00875F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2B" w:rsidRPr="00C970AB" w14:paraId="604953B2" w14:textId="77777777">
        <w:trPr>
          <w:trHeight w:hRule="exact" w:val="658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C757F" w14:textId="77777777" w:rsidR="0026602B" w:rsidRPr="00C970AB" w:rsidRDefault="0026602B" w:rsidP="00875F9B">
            <w:pPr>
              <w:shd w:val="clear" w:color="auto" w:fill="FFFFFF"/>
              <w:spacing w:line="250" w:lineRule="exact"/>
              <w:ind w:righ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Numer działki, obręb ewid., gmina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47E2D" w14:textId="77777777" w:rsidR="0026602B" w:rsidRPr="00C970AB" w:rsidRDefault="0026602B" w:rsidP="00875F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2B" w:rsidRPr="00C970AB" w14:paraId="6D6D45EE" w14:textId="77777777">
        <w:trPr>
          <w:trHeight w:hRule="exact" w:val="1195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CBB36" w14:textId="77777777" w:rsidR="0026602B" w:rsidRPr="00C970AB" w:rsidRDefault="0026602B" w:rsidP="00875F9B">
            <w:pPr>
              <w:shd w:val="clear" w:color="auto" w:fill="FFFFFF"/>
              <w:spacing w:line="254" w:lineRule="exact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Rodzaj budynku (zaznaczyć właściwe)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707DF" w14:textId="77777777" w:rsidR="0026602B" w:rsidRPr="00C970AB" w:rsidRDefault="0026602B" w:rsidP="00065231">
            <w:pPr>
              <w:shd w:val="clear" w:color="auto" w:fill="FFFFFF"/>
              <w:tabs>
                <w:tab w:val="left" w:pos="538"/>
              </w:tabs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ab/>
              <w:t>mieszkalny</w:t>
            </w:r>
          </w:p>
          <w:p w14:paraId="1D05B63A" w14:textId="77777777" w:rsidR="0026602B" w:rsidRPr="00C970AB" w:rsidRDefault="0026602B" w:rsidP="00065231">
            <w:pPr>
              <w:shd w:val="clear" w:color="auto" w:fill="FFFFFF"/>
              <w:tabs>
                <w:tab w:val="left" w:pos="538"/>
              </w:tabs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ab/>
              <w:t>gospodarczy</w:t>
            </w:r>
          </w:p>
          <w:p w14:paraId="7F2C9C18" w14:textId="77777777" w:rsidR="0026602B" w:rsidRPr="00C970AB" w:rsidRDefault="0026602B" w:rsidP="00065231">
            <w:pPr>
              <w:shd w:val="clear" w:color="auto" w:fill="FFFFFF"/>
              <w:tabs>
                <w:tab w:val="left" w:pos="538"/>
              </w:tabs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inny </w:t>
            </w:r>
            <w:r w:rsidR="008B5B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 xml:space="preserve"> jaki</w:t>
            </w:r>
            <w:r w:rsidR="008B5B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…………………………………………………………………………….</w:t>
            </w:r>
          </w:p>
        </w:tc>
      </w:tr>
    </w:tbl>
    <w:p w14:paraId="1420B1C7" w14:textId="77777777" w:rsidR="0026602B" w:rsidRPr="00C970AB" w:rsidRDefault="0026602B" w:rsidP="00906B11">
      <w:pPr>
        <w:shd w:val="clear" w:color="auto" w:fill="FFFFFF"/>
        <w:tabs>
          <w:tab w:val="left" w:leader="dot" w:pos="8962"/>
        </w:tabs>
        <w:spacing w:line="379" w:lineRule="exact"/>
        <w:ind w:left="284" w:right="108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550CB93" w14:textId="77777777" w:rsidR="0026602B" w:rsidRPr="00C970AB" w:rsidRDefault="0026602B" w:rsidP="00354FF4">
      <w:pPr>
        <w:numPr>
          <w:ilvl w:val="0"/>
          <w:numId w:val="20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t xml:space="preserve">Tytuł prawny do dysponowania nieruchomością </w:t>
      </w:r>
      <w:r w:rsidRPr="00C970AB">
        <w:rPr>
          <w:rFonts w:ascii="Times New Roman" w:hAnsi="Times New Roman" w:cs="Times New Roman"/>
          <w:sz w:val="24"/>
          <w:szCs w:val="24"/>
        </w:rPr>
        <w:t xml:space="preserve">(np. własność, współwłasność, użytkowanie wieczyste, trwały zarząd, inne- jakie): </w:t>
      </w:r>
    </w:p>
    <w:p w14:paraId="479EADA7" w14:textId="77777777" w:rsidR="0026602B" w:rsidRPr="00C970AB" w:rsidRDefault="0026602B" w:rsidP="00906B11">
      <w:pPr>
        <w:shd w:val="clear" w:color="auto" w:fill="FFFFFF"/>
        <w:tabs>
          <w:tab w:val="left" w:leader="dot" w:pos="8962"/>
        </w:tabs>
        <w:spacing w:line="379" w:lineRule="exact"/>
        <w:ind w:left="284" w:right="108"/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</w:t>
      </w:r>
      <w:r w:rsidRPr="00C970AB">
        <w:rPr>
          <w:rFonts w:ascii="Times New Roman" w:hAnsi="Times New Roman" w:cs="Times New Roman"/>
          <w:sz w:val="24"/>
          <w:szCs w:val="24"/>
        </w:rPr>
        <w:tab/>
      </w:r>
    </w:p>
    <w:p w14:paraId="2D78C50C" w14:textId="77777777" w:rsidR="00C53F3B" w:rsidRDefault="00C53F3B" w:rsidP="00C53F3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0D2C2DFC" w14:textId="77777777" w:rsidR="0026602B" w:rsidRDefault="0026602B" w:rsidP="00354FF4">
      <w:pPr>
        <w:numPr>
          <w:ilvl w:val="0"/>
          <w:numId w:val="20"/>
        </w:numPr>
        <w:shd w:val="clear" w:color="auto" w:fill="FFFFFF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b/>
          <w:bCs/>
          <w:sz w:val="24"/>
          <w:szCs w:val="24"/>
        </w:rPr>
        <w:t>Rodzaj i ilość wyrobów zawierających azbest przeznaczonych do likwidacji</w:t>
      </w:r>
      <w:r w:rsidRPr="00C970AB">
        <w:rPr>
          <w:rFonts w:ascii="Times New Roman" w:hAnsi="Times New Roman" w:cs="Times New Roman"/>
          <w:sz w:val="24"/>
          <w:szCs w:val="24"/>
        </w:rPr>
        <w:t>:</w:t>
      </w:r>
    </w:p>
    <w:p w14:paraId="72ECE11A" w14:textId="77777777" w:rsidR="00C53F3B" w:rsidRPr="00C970AB" w:rsidRDefault="00C53F3B" w:rsidP="00C53F3B">
      <w:pPr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6"/>
        <w:gridCol w:w="3752"/>
        <w:gridCol w:w="1653"/>
      </w:tblGrid>
      <w:tr w:rsidR="0026602B" w:rsidRPr="00C970AB" w14:paraId="12E931A9" w14:textId="77777777">
        <w:trPr>
          <w:trHeight w:hRule="exact" w:val="668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4AA5F" w14:textId="77777777" w:rsidR="0026602B" w:rsidRPr="00C970AB" w:rsidRDefault="0026602B" w:rsidP="00C53F3B">
            <w:pPr>
              <w:shd w:val="clear" w:color="auto" w:fill="FFFFFF"/>
              <w:ind w:left="216" w:hanging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Zakres prac objętych wnioskiem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889ECE" w14:textId="77777777" w:rsidR="0026602B" w:rsidRPr="00C970AB" w:rsidRDefault="0026602B" w:rsidP="00C53F3B">
            <w:pPr>
              <w:shd w:val="clear" w:color="auto" w:fill="FFFFFF"/>
              <w:spacing w:line="250" w:lineRule="exact"/>
              <w:ind w:left="10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Rodzaj wyrobu zawierającego azbest (płyta falista/ płaska lub inny)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129B1" w14:textId="77777777" w:rsidR="0026602B" w:rsidRPr="00C970AB" w:rsidRDefault="0026602B" w:rsidP="00C53F3B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Ilość w kg*</w:t>
            </w:r>
          </w:p>
        </w:tc>
      </w:tr>
      <w:tr w:rsidR="0026602B" w:rsidRPr="00C970AB" w14:paraId="46BC8126" w14:textId="77777777">
        <w:trPr>
          <w:trHeight w:hRule="exact" w:val="821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2E961" w14:textId="77777777" w:rsidR="0026602B" w:rsidRPr="00C970AB" w:rsidRDefault="0026602B" w:rsidP="00875F9B">
            <w:pPr>
              <w:shd w:val="clear" w:color="auto" w:fill="FFFFFF"/>
              <w:spacing w:line="254" w:lineRule="exact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Demontaż, zapakowanie, transport i unieszkodliwienie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FDE91" w14:textId="77777777" w:rsidR="0026602B" w:rsidRPr="00C970AB" w:rsidRDefault="0026602B" w:rsidP="00875F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A4095" w14:textId="77777777" w:rsidR="0026602B" w:rsidRPr="00C970AB" w:rsidRDefault="0026602B" w:rsidP="00875F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02B" w:rsidRPr="00C970AB" w14:paraId="4C403CA1" w14:textId="77777777">
        <w:trPr>
          <w:trHeight w:hRule="exact" w:val="926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373A8" w14:textId="77777777" w:rsidR="0026602B" w:rsidRPr="00C970AB" w:rsidRDefault="0026602B" w:rsidP="00875F9B">
            <w:pPr>
              <w:shd w:val="clear" w:color="auto" w:fill="FFFFFF"/>
              <w:spacing w:line="250" w:lineRule="exact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970AB">
              <w:rPr>
                <w:rFonts w:ascii="Times New Roman" w:hAnsi="Times New Roman" w:cs="Times New Roman"/>
                <w:sz w:val="24"/>
                <w:szCs w:val="24"/>
              </w:rPr>
              <w:t>Odbiór wyrobów zdemontowanych, zapakowanie, transport i unieszkodliwienie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8E09B" w14:textId="77777777" w:rsidR="0026602B" w:rsidRPr="00C970AB" w:rsidRDefault="0026602B" w:rsidP="00875F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D5559" w14:textId="77777777" w:rsidR="0026602B" w:rsidRPr="00C970AB" w:rsidRDefault="0026602B" w:rsidP="00875F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62CBB9" w14:textId="77777777" w:rsidR="0026602B" w:rsidRDefault="0026602B" w:rsidP="00C53F3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* Szacunkowa waga płyty cementowo-azbestowej o wymiarze 1 m</w:t>
      </w:r>
      <w:r w:rsidRPr="00C970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970AB">
        <w:rPr>
          <w:rFonts w:ascii="Times New Roman" w:hAnsi="Times New Roman" w:cs="Times New Roman"/>
          <w:sz w:val="24"/>
          <w:szCs w:val="24"/>
        </w:rPr>
        <w:t xml:space="preserve"> wynosi 17 kg</w:t>
      </w:r>
    </w:p>
    <w:p w14:paraId="042E4CE1" w14:textId="77777777" w:rsidR="00C53F3B" w:rsidRDefault="00C53F3B" w:rsidP="00C53F3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7F4810F3" w14:textId="77777777" w:rsidR="00C53F3B" w:rsidRPr="00C970AB" w:rsidRDefault="00C53F3B" w:rsidP="00C53F3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4D6FBCEB" w14:textId="76DF3B7F" w:rsidR="004E19E9" w:rsidRDefault="0026602B" w:rsidP="00354FF4">
      <w:pPr>
        <w:pStyle w:val="Akapitzlist"/>
        <w:numPr>
          <w:ilvl w:val="0"/>
          <w:numId w:val="20"/>
        </w:numPr>
        <w:shd w:val="clear" w:color="auto" w:fill="FFFFFF"/>
        <w:spacing w:line="250" w:lineRule="exact"/>
        <w:ind w:left="426" w:hanging="426"/>
        <w:jc w:val="both"/>
        <w:rPr>
          <w:rFonts w:ascii="Times New Roman" w:hAnsi="Times New Roman" w:cs="Times New Roman"/>
        </w:rPr>
      </w:pPr>
      <w:r w:rsidRPr="004E19E9">
        <w:rPr>
          <w:rFonts w:ascii="Times New Roman" w:hAnsi="Times New Roman" w:cs="Times New Roman"/>
          <w:b/>
          <w:bCs/>
        </w:rPr>
        <w:lastRenderedPageBreak/>
        <w:t>Oświadczam</w:t>
      </w:r>
      <w:r w:rsidRPr="004E19E9">
        <w:rPr>
          <w:rFonts w:ascii="Times New Roman" w:hAnsi="Times New Roman" w:cs="Times New Roman"/>
        </w:rPr>
        <w:t xml:space="preserve">, że prowadzę  </w:t>
      </w:r>
      <w:r w:rsidR="00A72136">
        <w:rPr>
          <w:rFonts w:ascii="Times New Roman" w:hAnsi="Times New Roman" w:cs="Times New Roman"/>
        </w:rPr>
        <w:t>działalność gospodarczą, w tym w</w:t>
      </w:r>
      <w:r w:rsidRPr="004E19E9">
        <w:rPr>
          <w:rFonts w:ascii="Times New Roman" w:hAnsi="Times New Roman" w:cs="Times New Roman"/>
        </w:rPr>
        <w:t xml:space="preserve"> zakresie rolnictwa związaną z produkcją, przetwarzaniem i obrotem produktami rolnymi oraz jestem beneficjentem pomocy </w:t>
      </w:r>
      <w:r w:rsidR="00882D64" w:rsidRPr="004E19E9">
        <w:rPr>
          <w:rFonts w:ascii="Times New Roman" w:hAnsi="Times New Roman" w:cs="Times New Roman"/>
        </w:rPr>
        <w:t>de minimis lub</w:t>
      </w:r>
      <w:r w:rsidRPr="004E19E9">
        <w:rPr>
          <w:rFonts w:ascii="Times New Roman" w:hAnsi="Times New Roman" w:cs="Times New Roman"/>
        </w:rPr>
        <w:t xml:space="preserve"> de minimis w rolnictwie lub rybołówstwie (</w:t>
      </w:r>
      <w:r w:rsidR="00127078">
        <w:rPr>
          <w:rFonts w:ascii="Times New Roman" w:hAnsi="Times New Roman" w:cs="Times New Roman"/>
        </w:rPr>
        <w:t>zaznaczyć właściwe</w:t>
      </w:r>
      <w:r w:rsidRPr="004E19E9">
        <w:rPr>
          <w:rFonts w:ascii="Times New Roman" w:hAnsi="Times New Roman" w:cs="Times New Roman"/>
        </w:rPr>
        <w:t>)</w:t>
      </w:r>
      <w:r w:rsidR="00B917E1" w:rsidRPr="004E19E9">
        <w:rPr>
          <w:rFonts w:ascii="Times New Roman" w:hAnsi="Times New Roman" w:cs="Times New Roman"/>
        </w:rPr>
        <w:t>.</w:t>
      </w:r>
      <w:r w:rsidR="00FF2EA4">
        <w:rPr>
          <w:rFonts w:ascii="Times New Roman" w:hAnsi="Times New Roman" w:cs="Times New Roman"/>
        </w:rPr>
        <w:t xml:space="preserve"> </w:t>
      </w:r>
    </w:p>
    <w:p w14:paraId="23D9438B" w14:textId="6100F61F" w:rsidR="006E4260" w:rsidRDefault="006E4260" w:rsidP="00865EEE">
      <w:pPr>
        <w:pStyle w:val="Akapitzlist"/>
        <w:shd w:val="clear" w:color="auto" w:fill="FFFFFF"/>
        <w:spacing w:line="250" w:lineRule="exact"/>
        <w:ind w:left="426" w:hanging="426"/>
        <w:jc w:val="both"/>
        <w:rPr>
          <w:rFonts w:ascii="Times New Roman" w:hAnsi="Times New Roman" w:cs="Times New Roman"/>
          <w:b/>
          <w:bCs/>
        </w:rPr>
      </w:pPr>
    </w:p>
    <w:p w14:paraId="7CEF002A" w14:textId="35DA5944" w:rsidR="006E4260" w:rsidRDefault="006E4260" w:rsidP="00865EEE">
      <w:pPr>
        <w:pStyle w:val="Akapitzlist"/>
        <w:shd w:val="clear" w:color="auto" w:fill="FFFFFF"/>
        <w:spacing w:line="250" w:lineRule="exact"/>
        <w:ind w:left="3306" w:firstLine="29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TAK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NIE</w:t>
      </w:r>
    </w:p>
    <w:p w14:paraId="57BBED44" w14:textId="77777777" w:rsidR="006E4260" w:rsidRPr="006E4260" w:rsidRDefault="006E4260" w:rsidP="00865EEE">
      <w:pPr>
        <w:pStyle w:val="Akapitzlist"/>
        <w:shd w:val="clear" w:color="auto" w:fill="FFFFFF"/>
        <w:spacing w:line="250" w:lineRule="exact"/>
        <w:ind w:left="426" w:hanging="426"/>
        <w:jc w:val="both"/>
        <w:rPr>
          <w:rFonts w:ascii="Times New Roman" w:hAnsi="Times New Roman" w:cs="Times New Roman"/>
        </w:rPr>
      </w:pPr>
    </w:p>
    <w:p w14:paraId="36F59A2C" w14:textId="3D813B87" w:rsidR="006E4260" w:rsidRPr="00C970AB" w:rsidRDefault="0026602B" w:rsidP="00865EEE">
      <w:pPr>
        <w:shd w:val="clear" w:color="auto" w:fill="FFFFFF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W przypadku zaznaczenia odpowiedzi „TAK”, proszę podać numer NIP</w:t>
      </w:r>
      <w:r w:rsidR="0004505D">
        <w:rPr>
          <w:rFonts w:ascii="Times New Roman" w:hAnsi="Times New Roman" w:cs="Times New Roman"/>
          <w:sz w:val="24"/>
          <w:szCs w:val="24"/>
        </w:rPr>
        <w:t xml:space="preserve"> albo</w:t>
      </w:r>
      <w:r w:rsidR="00882D64">
        <w:rPr>
          <w:rFonts w:ascii="Times New Roman" w:hAnsi="Times New Roman" w:cs="Times New Roman"/>
          <w:sz w:val="24"/>
          <w:szCs w:val="24"/>
        </w:rPr>
        <w:t xml:space="preserve"> PESEL </w:t>
      </w:r>
      <w:r w:rsidR="006F5E9C">
        <w:rPr>
          <w:rFonts w:ascii="Times New Roman" w:hAnsi="Times New Roman" w:cs="Times New Roman"/>
          <w:sz w:val="24"/>
          <w:szCs w:val="24"/>
        </w:rPr>
        <w:br/>
      </w:r>
      <w:r w:rsidR="00882D64">
        <w:rPr>
          <w:rFonts w:ascii="Times New Roman" w:hAnsi="Times New Roman" w:cs="Times New Roman"/>
          <w:sz w:val="24"/>
          <w:szCs w:val="24"/>
        </w:rPr>
        <w:t xml:space="preserve">(w przypadku osób </w:t>
      </w:r>
      <w:r w:rsidR="000062BB">
        <w:rPr>
          <w:rFonts w:ascii="Times New Roman" w:hAnsi="Times New Roman" w:cs="Times New Roman"/>
          <w:sz w:val="24"/>
          <w:szCs w:val="24"/>
        </w:rPr>
        <w:t>f</w:t>
      </w:r>
      <w:r w:rsidR="00882D64">
        <w:rPr>
          <w:rFonts w:ascii="Times New Roman" w:hAnsi="Times New Roman" w:cs="Times New Roman"/>
          <w:sz w:val="24"/>
          <w:szCs w:val="24"/>
        </w:rPr>
        <w:t>izycznych)</w:t>
      </w:r>
      <w:r w:rsidR="009D26DE">
        <w:rPr>
          <w:rFonts w:ascii="Times New Roman" w:hAnsi="Times New Roman" w:cs="Times New Roman"/>
          <w:sz w:val="24"/>
          <w:szCs w:val="24"/>
        </w:rPr>
        <w:t xml:space="preserve">  ...</w:t>
      </w:r>
      <w:r w:rsidRPr="00C970A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2D64">
        <w:rPr>
          <w:rFonts w:ascii="Times New Roman" w:hAnsi="Times New Roman" w:cs="Times New Roman"/>
          <w:sz w:val="24"/>
          <w:szCs w:val="24"/>
        </w:rPr>
        <w:t>……..</w:t>
      </w:r>
      <w:r w:rsidRPr="00C970AB">
        <w:rPr>
          <w:rFonts w:ascii="Times New Roman" w:hAnsi="Times New Roman" w:cs="Times New Roman"/>
          <w:sz w:val="24"/>
          <w:szCs w:val="24"/>
        </w:rPr>
        <w:t>……</w:t>
      </w:r>
      <w:r w:rsidR="006F5E9C">
        <w:rPr>
          <w:rFonts w:ascii="Times New Roman" w:hAnsi="Times New Roman" w:cs="Times New Roman"/>
          <w:sz w:val="24"/>
          <w:szCs w:val="24"/>
        </w:rPr>
        <w:t>………..</w:t>
      </w:r>
    </w:p>
    <w:p w14:paraId="33D500B2" w14:textId="44D1EC10" w:rsidR="0026602B" w:rsidRPr="00FF2EA4" w:rsidRDefault="0026602B" w:rsidP="00354FF4">
      <w:pPr>
        <w:pStyle w:val="Akapitzlist"/>
        <w:numPr>
          <w:ilvl w:val="0"/>
          <w:numId w:val="20"/>
        </w:numPr>
        <w:shd w:val="clear" w:color="auto" w:fill="FFFFFF"/>
        <w:tabs>
          <w:tab w:val="left" w:leader="dot" w:pos="8928"/>
        </w:tabs>
        <w:spacing w:line="276" w:lineRule="auto"/>
        <w:ind w:left="426" w:hanging="426"/>
        <w:rPr>
          <w:rFonts w:ascii="Times New Roman" w:hAnsi="Times New Roman" w:cs="Times New Roman"/>
        </w:rPr>
      </w:pPr>
      <w:r w:rsidRPr="00865EEE">
        <w:rPr>
          <w:rFonts w:ascii="Times New Roman" w:hAnsi="Times New Roman" w:cs="Times New Roman"/>
        </w:rPr>
        <w:t xml:space="preserve">Uwagi i informacje dodatkowe </w:t>
      </w:r>
      <w:r w:rsidR="00FF2EA4">
        <w:rPr>
          <w:rFonts w:ascii="Times New Roman" w:hAnsi="Times New Roman" w:cs="Times New Roman"/>
        </w:rPr>
        <w:t>…………………………………………........</w:t>
      </w:r>
      <w:r w:rsidR="00354FF4">
        <w:rPr>
          <w:rFonts w:ascii="Times New Roman" w:hAnsi="Times New Roman" w:cs="Times New Roman"/>
        </w:rPr>
        <w:t>.....................</w:t>
      </w:r>
      <w:r w:rsidR="00354FF4">
        <w:rPr>
          <w:rFonts w:ascii="Times New Roman" w:hAnsi="Times New Roman" w:cs="Times New Roman"/>
        </w:rPr>
        <w:br/>
        <w:t>………………………………………………………………………………………………</w:t>
      </w:r>
    </w:p>
    <w:p w14:paraId="050B7DEA" w14:textId="2B3AE6A1" w:rsidR="00A642CD" w:rsidRPr="00A642CD" w:rsidRDefault="00A642CD" w:rsidP="00A642CD">
      <w:pPr>
        <w:pStyle w:val="Akapitzlist"/>
        <w:numPr>
          <w:ilvl w:val="0"/>
          <w:numId w:val="38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</w:rPr>
      </w:pPr>
      <w:r w:rsidRPr="00CB5506">
        <w:rPr>
          <w:rFonts w:ascii="Times New Roman" w:hAnsi="Times New Roman" w:cs="Times New Roman"/>
        </w:rPr>
        <w:t>Oświadczam, że zapoznałem/zapoznałam się z treścią informacji dotycząc</w:t>
      </w:r>
      <w:r w:rsidR="008136DE">
        <w:rPr>
          <w:rFonts w:ascii="Times New Roman" w:hAnsi="Times New Roman" w:cs="Times New Roman"/>
        </w:rPr>
        <w:t>ą</w:t>
      </w:r>
      <w:r w:rsidRPr="00CB5506">
        <w:rPr>
          <w:rFonts w:ascii="Times New Roman" w:hAnsi="Times New Roman" w:cs="Times New Roman"/>
        </w:rPr>
        <w:t xml:space="preserve"> przetwarzania danych osobowych w związku z ubieganiem się o udział w programie likwidacji wyrobów zawierających azbest </w:t>
      </w:r>
      <w:r w:rsidR="00B425D4" w:rsidRPr="00CB5506">
        <w:rPr>
          <w:rFonts w:ascii="Times New Roman" w:hAnsi="Times New Roman" w:cs="Times New Roman"/>
        </w:rPr>
        <w:t xml:space="preserve">zawartą </w:t>
      </w:r>
      <w:r w:rsidRPr="00CB5506">
        <w:rPr>
          <w:rFonts w:ascii="Times New Roman" w:hAnsi="Times New Roman" w:cs="Times New Roman"/>
        </w:rPr>
        <w:t>w Regulamin</w:t>
      </w:r>
      <w:r w:rsidR="008136DE">
        <w:rPr>
          <w:rFonts w:ascii="Times New Roman" w:hAnsi="Times New Roman" w:cs="Times New Roman"/>
        </w:rPr>
        <w:t>ie</w:t>
      </w:r>
      <w:r w:rsidRPr="00CB5506">
        <w:rPr>
          <w:rFonts w:ascii="Times New Roman" w:hAnsi="Times New Roman" w:cs="Times New Roman"/>
        </w:rPr>
        <w:t xml:space="preserve"> określającym zasady realizacji przedsięwzięcia pn. „Realizacja programu usuwania azbestu na terenie powiatu chodzieskiego</w:t>
      </w:r>
      <w:r w:rsidR="005D1F70" w:rsidRPr="005D1F70">
        <w:rPr>
          <w:rFonts w:ascii="Times New Roman" w:hAnsi="Times New Roman" w:cs="Times New Roman"/>
          <w:b/>
          <w:bCs/>
        </w:rPr>
        <w:t xml:space="preserve"> </w:t>
      </w:r>
      <w:r w:rsidR="005D1F70" w:rsidRPr="005D1F70">
        <w:rPr>
          <w:rFonts w:ascii="Times New Roman" w:hAnsi="Times New Roman" w:cs="Times New Roman"/>
          <w:bCs/>
        </w:rPr>
        <w:t>w latach 2021 i 2022</w:t>
      </w:r>
      <w:r w:rsidRPr="005D1F70">
        <w:rPr>
          <w:rFonts w:ascii="Times New Roman" w:hAnsi="Times New Roman" w:cs="Times New Roman"/>
        </w:rPr>
        <w:t>”.</w:t>
      </w:r>
      <w:r w:rsidR="00B425D4" w:rsidRPr="005D1F70">
        <w:rPr>
          <w:rFonts w:ascii="Times New Roman" w:hAnsi="Times New Roman" w:cs="Times New Roman"/>
        </w:rPr>
        <w:t xml:space="preserve"> </w:t>
      </w:r>
    </w:p>
    <w:p w14:paraId="45CD5856" w14:textId="03670E25" w:rsidR="0026602B" w:rsidRPr="00865EEE" w:rsidRDefault="0026602B" w:rsidP="00354FF4">
      <w:pPr>
        <w:pStyle w:val="Akapitzlist"/>
        <w:numPr>
          <w:ilvl w:val="0"/>
          <w:numId w:val="38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</w:rPr>
      </w:pPr>
      <w:r w:rsidRPr="00865EEE">
        <w:rPr>
          <w:rFonts w:ascii="Times New Roman" w:hAnsi="Times New Roman" w:cs="Times New Roman"/>
        </w:rPr>
        <w:t>Oświadczam, że zapoznałem/zapoznałam się z „Regulaminem określającym zasady realizacji przedsięwzięcia pn. „Realizacja programu usuwania azbestu na tere</w:t>
      </w:r>
      <w:r w:rsidR="008A2439" w:rsidRPr="00865EEE">
        <w:rPr>
          <w:rFonts w:ascii="Times New Roman" w:hAnsi="Times New Roman" w:cs="Times New Roman"/>
        </w:rPr>
        <w:t>nie powiatu chodzieskiego</w:t>
      </w:r>
      <w:r w:rsidR="007441B2" w:rsidRPr="007441B2">
        <w:rPr>
          <w:rFonts w:ascii="Times New Roman" w:hAnsi="Times New Roman" w:cs="Times New Roman"/>
          <w:bCs/>
        </w:rPr>
        <w:t xml:space="preserve"> </w:t>
      </w:r>
      <w:r w:rsidR="007441B2" w:rsidRPr="005D1F70">
        <w:rPr>
          <w:rFonts w:ascii="Times New Roman" w:hAnsi="Times New Roman" w:cs="Times New Roman"/>
          <w:bCs/>
        </w:rPr>
        <w:t>w latach 2021 i 2022</w:t>
      </w:r>
      <w:r w:rsidR="00176C55" w:rsidRPr="00865EEE">
        <w:rPr>
          <w:rFonts w:ascii="Times New Roman" w:hAnsi="Times New Roman" w:cs="Times New Roman"/>
        </w:rPr>
        <w:t>”.</w:t>
      </w:r>
    </w:p>
    <w:p w14:paraId="71C2A831" w14:textId="0420D06A" w:rsidR="0026602B" w:rsidRPr="00865EEE" w:rsidRDefault="0026602B" w:rsidP="00354FF4">
      <w:pPr>
        <w:pStyle w:val="Akapitzlist"/>
        <w:numPr>
          <w:ilvl w:val="0"/>
          <w:numId w:val="38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</w:rPr>
      </w:pPr>
      <w:r w:rsidRPr="00865EEE">
        <w:rPr>
          <w:rFonts w:ascii="Times New Roman" w:hAnsi="Times New Roman" w:cs="Times New Roman"/>
        </w:rPr>
        <w:t>Oświadczam, że dane podane we wniosku są zgodne</w:t>
      </w:r>
      <w:r w:rsidR="00DB58EE">
        <w:rPr>
          <w:rFonts w:ascii="Times New Roman" w:hAnsi="Times New Roman" w:cs="Times New Roman"/>
        </w:rPr>
        <w:t xml:space="preserve"> z prawdą i jestem świadoma(-y) </w:t>
      </w:r>
      <w:r w:rsidRPr="00865EEE">
        <w:rPr>
          <w:rFonts w:ascii="Times New Roman" w:hAnsi="Times New Roman" w:cs="Times New Roman"/>
        </w:rPr>
        <w:t xml:space="preserve">odpowiedzialności karnej za składanie fałszywych zeznań zgodnie z art. 233 § </w:t>
      </w:r>
      <w:r w:rsidR="00DB58EE">
        <w:rPr>
          <w:rFonts w:ascii="Times New Roman" w:hAnsi="Times New Roman" w:cs="Times New Roman"/>
        </w:rPr>
        <w:t xml:space="preserve">1 Kodeksu </w:t>
      </w:r>
      <w:r w:rsidR="001930DF" w:rsidRPr="00865EEE">
        <w:rPr>
          <w:rFonts w:ascii="Times New Roman" w:hAnsi="Times New Roman" w:cs="Times New Roman"/>
        </w:rPr>
        <w:t>Karnego (Dz. U. z 20</w:t>
      </w:r>
      <w:r w:rsidR="00095BDE" w:rsidRPr="00865EEE">
        <w:rPr>
          <w:rFonts w:ascii="Times New Roman" w:hAnsi="Times New Roman" w:cs="Times New Roman"/>
        </w:rPr>
        <w:t>20</w:t>
      </w:r>
      <w:r w:rsidRPr="00865EEE">
        <w:rPr>
          <w:rFonts w:ascii="Times New Roman" w:hAnsi="Times New Roman" w:cs="Times New Roman"/>
        </w:rPr>
        <w:t xml:space="preserve"> r., poz. </w:t>
      </w:r>
      <w:r w:rsidR="00095BDE" w:rsidRPr="00865EEE">
        <w:rPr>
          <w:rFonts w:ascii="Times New Roman" w:hAnsi="Times New Roman" w:cs="Times New Roman"/>
        </w:rPr>
        <w:t>1444</w:t>
      </w:r>
      <w:r w:rsidR="001930DF" w:rsidRPr="00865EEE">
        <w:rPr>
          <w:rFonts w:ascii="Times New Roman" w:hAnsi="Times New Roman" w:cs="Times New Roman"/>
        </w:rPr>
        <w:t xml:space="preserve"> ze zm.</w:t>
      </w:r>
      <w:r w:rsidRPr="00865EEE">
        <w:rPr>
          <w:rFonts w:ascii="Times New Roman" w:hAnsi="Times New Roman" w:cs="Times New Roman"/>
        </w:rPr>
        <w:t>).</w:t>
      </w:r>
    </w:p>
    <w:p w14:paraId="53BB4E8B" w14:textId="77777777" w:rsidR="0026602B" w:rsidRPr="00C970AB" w:rsidRDefault="0026602B" w:rsidP="00865EEE">
      <w:pPr>
        <w:shd w:val="clear" w:color="auto" w:fill="FFFFFF"/>
        <w:spacing w:before="120" w:line="25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3C11651" w14:textId="4C4F3244" w:rsidR="0026602B" w:rsidRPr="00C970AB" w:rsidRDefault="008C1D6F" w:rsidP="00906B11">
      <w:pPr>
        <w:shd w:val="clear" w:color="auto" w:fill="FFFFFF"/>
        <w:tabs>
          <w:tab w:val="left" w:leader="dot" w:pos="8150"/>
        </w:tabs>
        <w:spacing w:before="240"/>
        <w:ind w:left="46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602B" w:rsidRPr="00C970AB">
        <w:rPr>
          <w:rFonts w:ascii="Times New Roman" w:hAnsi="Times New Roman" w:cs="Times New Roman"/>
          <w:sz w:val="24"/>
          <w:szCs w:val="24"/>
        </w:rPr>
        <w:tab/>
      </w:r>
    </w:p>
    <w:p w14:paraId="318209E1" w14:textId="1E08C808" w:rsidR="0026602B" w:rsidRPr="00865EEE" w:rsidRDefault="00865EEE" w:rsidP="008C1D6F">
      <w:pPr>
        <w:shd w:val="clear" w:color="auto" w:fill="FFFFFF"/>
        <w:spacing w:before="19"/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6602B" w:rsidRPr="00865EEE">
        <w:rPr>
          <w:rFonts w:ascii="Times New Roman" w:hAnsi="Times New Roman" w:cs="Times New Roman"/>
        </w:rPr>
        <w:t>(data i podpis wnioskodawcy)</w:t>
      </w:r>
      <w:r w:rsidR="008C1D6F" w:rsidRPr="00865EEE">
        <w:rPr>
          <w:rFonts w:ascii="Times New Roman" w:hAnsi="Times New Roman" w:cs="Times New Roman"/>
        </w:rPr>
        <w:t xml:space="preserve"> </w:t>
      </w:r>
    </w:p>
    <w:p w14:paraId="30067215" w14:textId="38B305BA" w:rsidR="0026602B" w:rsidRPr="00C970AB" w:rsidRDefault="004E19E9" w:rsidP="00745D97">
      <w:pPr>
        <w:shd w:val="clear" w:color="auto" w:fill="FFFFFF"/>
        <w:spacing w:before="100" w:beforeAutospacing="1" w:line="226" w:lineRule="exac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6602B" w:rsidRPr="00C970AB">
        <w:rPr>
          <w:rFonts w:ascii="Times New Roman" w:hAnsi="Times New Roman" w:cs="Times New Roman"/>
          <w:b/>
          <w:bCs/>
          <w:sz w:val="24"/>
          <w:szCs w:val="24"/>
        </w:rPr>
        <w:t>Załączniki do wniosku:</w:t>
      </w:r>
    </w:p>
    <w:p w14:paraId="02534DF9" w14:textId="64C43941" w:rsidR="0026602B" w:rsidRPr="00C970AB" w:rsidRDefault="0026602B" w:rsidP="00DD77B5">
      <w:pPr>
        <w:pStyle w:val="Akapitzlist"/>
        <w:numPr>
          <w:ilvl w:val="0"/>
          <w:numId w:val="23"/>
        </w:numPr>
        <w:shd w:val="clear" w:color="auto" w:fill="FFFFFF"/>
        <w:tabs>
          <w:tab w:val="left" w:pos="336"/>
        </w:tabs>
        <w:spacing w:line="226" w:lineRule="exact"/>
        <w:jc w:val="both"/>
        <w:rPr>
          <w:rFonts w:ascii="Times New Roman" w:hAnsi="Times New Roman" w:cs="Times New Roman"/>
        </w:rPr>
      </w:pPr>
      <w:r w:rsidRPr="00C970AB">
        <w:rPr>
          <w:rFonts w:ascii="Times New Roman" w:hAnsi="Times New Roman" w:cs="Times New Roman"/>
        </w:rPr>
        <w:t>Dokument potwierdzający posiadanie tytułu prawnego do nieruchomości, na której znajdują się wyroby zawierające azbest ( akt notarialny, odpis z księgi wieczystej lub aktualny uproszc</w:t>
      </w:r>
      <w:r w:rsidR="007D39BD">
        <w:rPr>
          <w:rFonts w:ascii="Times New Roman" w:hAnsi="Times New Roman" w:cs="Times New Roman"/>
        </w:rPr>
        <w:t>zony wypis z ewidencji gruntów);</w:t>
      </w:r>
    </w:p>
    <w:p w14:paraId="50E301BA" w14:textId="23EB2680" w:rsidR="0026602B" w:rsidRDefault="0026602B" w:rsidP="00DD77B5">
      <w:pPr>
        <w:numPr>
          <w:ilvl w:val="0"/>
          <w:numId w:val="23"/>
        </w:numPr>
        <w:shd w:val="clear" w:color="auto" w:fill="FFFFFF"/>
        <w:tabs>
          <w:tab w:val="left" w:pos="336"/>
        </w:tabs>
        <w:spacing w:line="2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 xml:space="preserve">zgoda właściciela/ współwłaścicieli (w zależności od indywidualnej </w:t>
      </w:r>
      <w:r w:rsidR="007D39BD">
        <w:rPr>
          <w:rFonts w:ascii="Times New Roman" w:hAnsi="Times New Roman" w:cs="Times New Roman"/>
          <w:sz w:val="24"/>
          <w:szCs w:val="24"/>
        </w:rPr>
        <w:t>sytuacji prawnej nieruchomości);</w:t>
      </w:r>
    </w:p>
    <w:p w14:paraId="2FC62639" w14:textId="65D19DDC" w:rsidR="001930DF" w:rsidRPr="00C970AB" w:rsidRDefault="001930DF" w:rsidP="00DD77B5">
      <w:pPr>
        <w:numPr>
          <w:ilvl w:val="0"/>
          <w:numId w:val="23"/>
        </w:numPr>
        <w:shd w:val="clear" w:color="auto" w:fill="FFFFFF"/>
        <w:tabs>
          <w:tab w:val="left" w:pos="336"/>
        </w:tabs>
        <w:spacing w:line="22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poświadczenie g</w:t>
      </w:r>
      <w:r w:rsidR="00005DFC">
        <w:rPr>
          <w:rFonts w:ascii="Times New Roman" w:hAnsi="Times New Roman" w:cs="Times New Roman"/>
          <w:sz w:val="24"/>
          <w:szCs w:val="24"/>
        </w:rPr>
        <w:t xml:space="preserve">miny właściwej ze względu na położenie obiektu budowlanego zawierającego </w:t>
      </w:r>
      <w:r w:rsidR="00D56ADF">
        <w:rPr>
          <w:rFonts w:ascii="Times New Roman" w:hAnsi="Times New Roman" w:cs="Times New Roman"/>
          <w:sz w:val="24"/>
          <w:szCs w:val="24"/>
        </w:rPr>
        <w:t>a</w:t>
      </w:r>
      <w:r w:rsidR="00005DFC">
        <w:rPr>
          <w:rFonts w:ascii="Times New Roman" w:hAnsi="Times New Roman" w:cs="Times New Roman"/>
          <w:sz w:val="24"/>
          <w:szCs w:val="24"/>
        </w:rPr>
        <w:t>zbest</w:t>
      </w:r>
      <w:r w:rsidR="00D56ADF">
        <w:rPr>
          <w:rFonts w:ascii="Times New Roman" w:hAnsi="Times New Roman" w:cs="Times New Roman"/>
          <w:sz w:val="24"/>
          <w:szCs w:val="24"/>
        </w:rPr>
        <w:t xml:space="preserve"> o ujęciu przedmiotowego obiektu w rejestrze wyrobów zawieraj</w:t>
      </w:r>
      <w:r w:rsidR="007D39BD">
        <w:rPr>
          <w:rFonts w:ascii="Times New Roman" w:hAnsi="Times New Roman" w:cs="Times New Roman"/>
          <w:sz w:val="24"/>
          <w:szCs w:val="24"/>
        </w:rPr>
        <w:t>ących azbest – Bazie Azbestowej;</w:t>
      </w:r>
    </w:p>
    <w:p w14:paraId="5FB52788" w14:textId="29353C64" w:rsidR="0026602B" w:rsidRPr="00C970AB" w:rsidRDefault="0026602B" w:rsidP="00DD77B5">
      <w:pPr>
        <w:numPr>
          <w:ilvl w:val="0"/>
          <w:numId w:val="23"/>
        </w:numPr>
        <w:shd w:val="clear" w:color="auto" w:fill="FFFFFF"/>
        <w:tabs>
          <w:tab w:val="left" w:pos="336"/>
        </w:tabs>
        <w:spacing w:line="2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pełnomocnictwo w sytuac</w:t>
      </w:r>
      <w:r w:rsidR="007D39BD">
        <w:rPr>
          <w:rFonts w:ascii="Times New Roman" w:hAnsi="Times New Roman" w:cs="Times New Roman"/>
          <w:sz w:val="24"/>
          <w:szCs w:val="24"/>
        </w:rPr>
        <w:t>ji działania przez pełnomocnika;</w:t>
      </w:r>
    </w:p>
    <w:p w14:paraId="43BA698B" w14:textId="19070FB6" w:rsidR="0026602B" w:rsidRPr="00C970AB" w:rsidRDefault="0026602B" w:rsidP="00DD77B5">
      <w:pPr>
        <w:numPr>
          <w:ilvl w:val="0"/>
          <w:numId w:val="23"/>
        </w:numPr>
        <w:shd w:val="clear" w:color="auto" w:fill="FFFFFF"/>
        <w:tabs>
          <w:tab w:val="left" w:pos="336"/>
        </w:tabs>
        <w:spacing w:line="2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wypełniony formularz informacji przedstawianych przez wnioskodawcę w odniesieniu do pomocy de minimis (jeżeli wnioskodawca z</w:t>
      </w:r>
      <w:r w:rsidR="007D39BD">
        <w:rPr>
          <w:rFonts w:ascii="Times New Roman" w:hAnsi="Times New Roman" w:cs="Times New Roman"/>
          <w:sz w:val="24"/>
          <w:szCs w:val="24"/>
        </w:rPr>
        <w:t>akreślił „tak” w pkt 5 wniosku);</w:t>
      </w:r>
    </w:p>
    <w:p w14:paraId="616FCADE" w14:textId="24FD1FEF" w:rsidR="0026602B" w:rsidRPr="00C970AB" w:rsidRDefault="0026602B" w:rsidP="00DD77B5">
      <w:pPr>
        <w:numPr>
          <w:ilvl w:val="0"/>
          <w:numId w:val="23"/>
        </w:numPr>
        <w:shd w:val="clear" w:color="auto" w:fill="FFFFFF"/>
        <w:tabs>
          <w:tab w:val="left" w:pos="336"/>
        </w:tabs>
        <w:spacing w:line="2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>wypełnione oświadczenie o pomocy de minimis (jeżeli wnioskodawca zakreślił „</w:t>
      </w:r>
      <w:r w:rsidR="007D39BD">
        <w:rPr>
          <w:rFonts w:ascii="Times New Roman" w:hAnsi="Times New Roman" w:cs="Times New Roman"/>
          <w:sz w:val="24"/>
          <w:szCs w:val="24"/>
        </w:rPr>
        <w:t>TAK</w:t>
      </w:r>
      <w:r w:rsidRPr="00C970AB">
        <w:rPr>
          <w:rFonts w:ascii="Times New Roman" w:hAnsi="Times New Roman" w:cs="Times New Roman"/>
          <w:sz w:val="24"/>
          <w:szCs w:val="24"/>
        </w:rPr>
        <w:t xml:space="preserve">” </w:t>
      </w:r>
      <w:r w:rsidR="00603A52">
        <w:rPr>
          <w:rFonts w:ascii="Times New Roman" w:hAnsi="Times New Roman" w:cs="Times New Roman"/>
          <w:sz w:val="24"/>
          <w:szCs w:val="24"/>
        </w:rPr>
        <w:br/>
      </w:r>
      <w:r w:rsidRPr="00C970AB">
        <w:rPr>
          <w:rFonts w:ascii="Times New Roman" w:hAnsi="Times New Roman" w:cs="Times New Roman"/>
          <w:sz w:val="24"/>
          <w:szCs w:val="24"/>
        </w:rPr>
        <w:t>w pkt 5 wniosku)</w:t>
      </w:r>
      <w:r w:rsidR="007D39BD">
        <w:rPr>
          <w:rFonts w:ascii="Times New Roman" w:hAnsi="Times New Roman" w:cs="Times New Roman"/>
          <w:sz w:val="24"/>
          <w:szCs w:val="24"/>
        </w:rPr>
        <w:t>;</w:t>
      </w:r>
    </w:p>
    <w:p w14:paraId="36663B32" w14:textId="0914414D" w:rsidR="0026602B" w:rsidRPr="006A65D6" w:rsidRDefault="0026602B" w:rsidP="006A65D6">
      <w:pPr>
        <w:numPr>
          <w:ilvl w:val="0"/>
          <w:numId w:val="23"/>
        </w:numPr>
        <w:shd w:val="clear" w:color="auto" w:fill="FFFFFF"/>
        <w:tabs>
          <w:tab w:val="left" w:pos="336"/>
        </w:tabs>
        <w:spacing w:line="2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970AB">
        <w:rPr>
          <w:rFonts w:ascii="Times New Roman" w:hAnsi="Times New Roman" w:cs="Times New Roman"/>
          <w:sz w:val="24"/>
          <w:szCs w:val="24"/>
        </w:rPr>
        <w:t xml:space="preserve">potwierdzenie zgłoszenia robót budowlanych niewymagających pozwolenia złożonego </w:t>
      </w:r>
      <w:r w:rsidR="0092358E">
        <w:rPr>
          <w:rFonts w:ascii="Times New Roman" w:hAnsi="Times New Roman" w:cs="Times New Roman"/>
          <w:sz w:val="24"/>
          <w:szCs w:val="24"/>
        </w:rPr>
        <w:br/>
      </w:r>
      <w:r w:rsidRPr="00C970AB">
        <w:rPr>
          <w:rFonts w:ascii="Times New Roman" w:hAnsi="Times New Roman" w:cs="Times New Roman"/>
          <w:sz w:val="24"/>
          <w:szCs w:val="24"/>
        </w:rPr>
        <w:t>w Wydziale Architektury, Budownictwa i Zamówień Pu</w:t>
      </w:r>
      <w:r w:rsidR="00706522">
        <w:rPr>
          <w:rFonts w:ascii="Times New Roman" w:hAnsi="Times New Roman" w:cs="Times New Roman"/>
          <w:sz w:val="24"/>
          <w:szCs w:val="24"/>
        </w:rPr>
        <w:t xml:space="preserve">blicznych Starostwa </w:t>
      </w:r>
      <w:r w:rsidR="00603A52">
        <w:rPr>
          <w:rFonts w:ascii="Times New Roman" w:hAnsi="Times New Roman" w:cs="Times New Roman"/>
          <w:sz w:val="24"/>
          <w:szCs w:val="24"/>
        </w:rPr>
        <w:t xml:space="preserve">Powiatowego </w:t>
      </w:r>
      <w:r w:rsidRPr="00C970AB">
        <w:rPr>
          <w:rFonts w:ascii="Times New Roman" w:hAnsi="Times New Roman" w:cs="Times New Roman"/>
          <w:sz w:val="24"/>
          <w:szCs w:val="24"/>
        </w:rPr>
        <w:t>w Chodzieży lub po</w:t>
      </w:r>
      <w:r w:rsidR="00603A52">
        <w:rPr>
          <w:rFonts w:ascii="Times New Roman" w:hAnsi="Times New Roman" w:cs="Times New Roman"/>
          <w:sz w:val="24"/>
          <w:szCs w:val="24"/>
        </w:rPr>
        <w:t xml:space="preserve">zwolenie na budowę do wglądu </w:t>
      </w:r>
      <w:r w:rsidR="00065231">
        <w:rPr>
          <w:rFonts w:ascii="Times New Roman" w:hAnsi="Times New Roman" w:cs="Times New Roman"/>
          <w:sz w:val="24"/>
          <w:szCs w:val="24"/>
        </w:rPr>
        <w:t>(</w:t>
      </w:r>
      <w:r w:rsidRPr="00C970AB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603A52">
        <w:rPr>
          <w:rFonts w:ascii="Times New Roman" w:hAnsi="Times New Roman" w:cs="Times New Roman"/>
          <w:sz w:val="24"/>
          <w:szCs w:val="24"/>
        </w:rPr>
        <w:br/>
      </w:r>
      <w:r w:rsidRPr="00C970AB">
        <w:rPr>
          <w:rFonts w:ascii="Times New Roman" w:hAnsi="Times New Roman" w:cs="Times New Roman"/>
          <w:sz w:val="24"/>
          <w:szCs w:val="24"/>
        </w:rPr>
        <w:t>w przypadku demontażu wyrobów zawierających azbest)</w:t>
      </w:r>
      <w:r w:rsidR="00065231">
        <w:rPr>
          <w:rFonts w:ascii="Times New Roman" w:hAnsi="Times New Roman" w:cs="Times New Roman"/>
          <w:sz w:val="24"/>
          <w:szCs w:val="24"/>
        </w:rPr>
        <w:t>.</w:t>
      </w:r>
    </w:p>
    <w:p w14:paraId="0AF9BA32" w14:textId="77777777" w:rsidR="0026602B" w:rsidRPr="00C970AB" w:rsidRDefault="0026602B" w:rsidP="00906B11">
      <w:pPr>
        <w:shd w:val="clear" w:color="auto" w:fill="FFFFFF"/>
        <w:spacing w:before="254" w:line="226" w:lineRule="exac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68B927" w14:textId="77777777" w:rsidR="0026602B" w:rsidRPr="00C53F3B" w:rsidRDefault="0026602B" w:rsidP="00745D97">
      <w:pPr>
        <w:shd w:val="clear" w:color="auto" w:fill="FFFFFF"/>
        <w:spacing w:before="254" w:line="226" w:lineRule="exact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3F3B">
        <w:rPr>
          <w:rFonts w:ascii="Times New Roman" w:hAnsi="Times New Roman" w:cs="Times New Roman"/>
          <w:b/>
          <w:bCs/>
          <w:sz w:val="24"/>
          <w:szCs w:val="24"/>
          <w:u w:val="single"/>
        </w:rPr>
        <w:t>Uwaga !</w:t>
      </w:r>
    </w:p>
    <w:p w14:paraId="0E6053F3" w14:textId="72CE6098" w:rsidR="0026602B" w:rsidRPr="008A2439" w:rsidRDefault="0026602B" w:rsidP="000A4A61">
      <w:pPr>
        <w:shd w:val="clear" w:color="auto" w:fill="FFFFFF"/>
        <w:spacing w:line="226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F3B">
        <w:rPr>
          <w:rFonts w:ascii="Times New Roman" w:hAnsi="Times New Roman" w:cs="Times New Roman"/>
          <w:bCs/>
          <w:sz w:val="24"/>
          <w:szCs w:val="24"/>
        </w:rPr>
        <w:t xml:space="preserve">W przypadku rezygnacji z realizacji zadania, prosimy o niezwłoczne powiadomienia w tej sprawie </w:t>
      </w:r>
      <w:r w:rsidR="007C7B0D">
        <w:rPr>
          <w:rFonts w:ascii="Times New Roman" w:hAnsi="Times New Roman" w:cs="Times New Roman"/>
          <w:bCs/>
          <w:sz w:val="24"/>
          <w:szCs w:val="24"/>
        </w:rPr>
        <w:t xml:space="preserve">Wydziału Ochrony Środowiska, Rolnictwa i Leśnictwa Starostwa Powiatowego </w:t>
      </w:r>
      <w:r w:rsidR="007B72D5">
        <w:rPr>
          <w:rFonts w:ascii="Times New Roman" w:hAnsi="Times New Roman" w:cs="Times New Roman"/>
          <w:bCs/>
          <w:sz w:val="24"/>
          <w:szCs w:val="24"/>
        </w:rPr>
        <w:br/>
      </w:r>
      <w:r w:rsidR="007C7B0D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7B72D5">
        <w:rPr>
          <w:rFonts w:ascii="Times New Roman" w:hAnsi="Times New Roman" w:cs="Times New Roman"/>
          <w:bCs/>
          <w:sz w:val="24"/>
          <w:szCs w:val="24"/>
        </w:rPr>
        <w:t>C</w:t>
      </w:r>
      <w:r w:rsidR="007C7B0D">
        <w:rPr>
          <w:rFonts w:ascii="Times New Roman" w:hAnsi="Times New Roman" w:cs="Times New Roman"/>
          <w:bCs/>
          <w:sz w:val="24"/>
          <w:szCs w:val="24"/>
        </w:rPr>
        <w:t>hodzieży.</w:t>
      </w:r>
      <w:bookmarkStart w:id="0" w:name="_GoBack"/>
      <w:bookmarkEnd w:id="0"/>
      <w:r w:rsidR="000A4A61" w:rsidRPr="008A24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26602B" w:rsidRPr="008A2439" w:rsidSect="005E2082">
      <w:pgSz w:w="11909" w:h="16834"/>
      <w:pgMar w:top="851" w:right="1418" w:bottom="851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B3148" w14:textId="77777777" w:rsidR="00EA218F" w:rsidRDefault="00EA218F" w:rsidP="000748DC">
      <w:r>
        <w:separator/>
      </w:r>
    </w:p>
  </w:endnote>
  <w:endnote w:type="continuationSeparator" w:id="0">
    <w:p w14:paraId="2DF5D768" w14:textId="77777777" w:rsidR="00EA218F" w:rsidRDefault="00EA218F" w:rsidP="0007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2C1F8" w14:textId="77777777" w:rsidR="00EA218F" w:rsidRDefault="00EA218F" w:rsidP="000748DC">
      <w:r>
        <w:separator/>
      </w:r>
    </w:p>
  </w:footnote>
  <w:footnote w:type="continuationSeparator" w:id="0">
    <w:p w14:paraId="37E319FA" w14:textId="77777777" w:rsidR="00EA218F" w:rsidRDefault="00EA218F" w:rsidP="00074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B547FE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AB82E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72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1750B72"/>
    <w:multiLevelType w:val="hybridMultilevel"/>
    <w:tmpl w:val="7D268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76EA"/>
    <w:multiLevelType w:val="hybridMultilevel"/>
    <w:tmpl w:val="12B887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222E2"/>
    <w:multiLevelType w:val="singleLevel"/>
    <w:tmpl w:val="CBE24DF6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8" w15:restartNumberingAfterBreak="0">
    <w:nsid w:val="099D7934"/>
    <w:multiLevelType w:val="hybridMultilevel"/>
    <w:tmpl w:val="7B722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D02E9"/>
    <w:multiLevelType w:val="singleLevel"/>
    <w:tmpl w:val="04441D1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0C2C1765"/>
    <w:multiLevelType w:val="hybridMultilevel"/>
    <w:tmpl w:val="A016FF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216F8"/>
    <w:multiLevelType w:val="hybridMultilevel"/>
    <w:tmpl w:val="AA949CDC"/>
    <w:lvl w:ilvl="0" w:tplc="65748FB6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006FD3"/>
    <w:multiLevelType w:val="hybridMultilevel"/>
    <w:tmpl w:val="E8164C76"/>
    <w:lvl w:ilvl="0" w:tplc="3CB07E12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12527A32"/>
    <w:multiLevelType w:val="singleLevel"/>
    <w:tmpl w:val="3CD08160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4" w15:restartNumberingAfterBreak="0">
    <w:nsid w:val="1EB41C3E"/>
    <w:multiLevelType w:val="hybridMultilevel"/>
    <w:tmpl w:val="39D2A1F0"/>
    <w:lvl w:ilvl="0" w:tplc="BF3256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F8309CF"/>
    <w:multiLevelType w:val="singleLevel"/>
    <w:tmpl w:val="5DBA2054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BF05D20"/>
    <w:multiLevelType w:val="hybridMultilevel"/>
    <w:tmpl w:val="B262EACE"/>
    <w:lvl w:ilvl="0" w:tplc="EBBA0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B4E01"/>
    <w:multiLevelType w:val="hybridMultilevel"/>
    <w:tmpl w:val="78CEF062"/>
    <w:lvl w:ilvl="0" w:tplc="EBBA059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EBBA059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F0A208D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72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42BD056E"/>
    <w:multiLevelType w:val="multilevel"/>
    <w:tmpl w:val="DD5CA25E"/>
    <w:lvl w:ilvl="0">
      <w:start w:val="1"/>
      <w:numFmt w:val="decimal"/>
      <w:lvlText w:val="%1."/>
      <w:lvlJc w:val="left"/>
      <w:pPr>
        <w:tabs>
          <w:tab w:val="num" w:pos="-353"/>
        </w:tabs>
        <w:ind w:left="36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1073"/>
        </w:tabs>
        <w:ind w:left="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353"/>
        </w:tabs>
        <w:ind w:left="108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53"/>
        </w:tabs>
        <w:ind w:left="144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-353"/>
        </w:tabs>
        <w:ind w:left="180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353"/>
        </w:tabs>
        <w:ind w:left="216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53"/>
        </w:tabs>
        <w:ind w:left="252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-353"/>
        </w:tabs>
        <w:ind w:left="288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-353"/>
        </w:tabs>
        <w:ind w:left="3247" w:hanging="360"/>
      </w:pPr>
      <w:rPr>
        <w:rFonts w:hint="default"/>
      </w:rPr>
    </w:lvl>
  </w:abstractNum>
  <w:abstractNum w:abstractNumId="20" w15:restartNumberingAfterBreak="0">
    <w:nsid w:val="431B3191"/>
    <w:multiLevelType w:val="singleLevel"/>
    <w:tmpl w:val="F216FE1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45A7187"/>
    <w:multiLevelType w:val="hybridMultilevel"/>
    <w:tmpl w:val="33CA32DC"/>
    <w:lvl w:ilvl="0" w:tplc="7A1644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E4FBF"/>
    <w:multiLevelType w:val="hybridMultilevel"/>
    <w:tmpl w:val="2AAC79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B47A00"/>
    <w:multiLevelType w:val="multilevel"/>
    <w:tmpl w:val="E8164C7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4C7C0672"/>
    <w:multiLevelType w:val="hybridMultilevel"/>
    <w:tmpl w:val="A9128DF8"/>
    <w:lvl w:ilvl="0" w:tplc="EBBA05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FED0BD7"/>
    <w:multiLevelType w:val="singleLevel"/>
    <w:tmpl w:val="8B12C868"/>
    <w:lvl w:ilvl="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1B42139"/>
    <w:multiLevelType w:val="hybridMultilevel"/>
    <w:tmpl w:val="7FFEAA8A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32573A8"/>
    <w:multiLevelType w:val="hybridMultilevel"/>
    <w:tmpl w:val="46463B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F7E4B"/>
    <w:multiLevelType w:val="hybridMultilevel"/>
    <w:tmpl w:val="AA3C49E4"/>
    <w:lvl w:ilvl="0" w:tplc="C69E3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2B0EFF"/>
    <w:multiLevelType w:val="hybridMultilevel"/>
    <w:tmpl w:val="F3DCD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21602D"/>
    <w:multiLevelType w:val="hybridMultilevel"/>
    <w:tmpl w:val="DFFAFCDE"/>
    <w:lvl w:ilvl="0" w:tplc="C69E3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9C513E3"/>
    <w:multiLevelType w:val="multilevel"/>
    <w:tmpl w:val="EE76BDC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-72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2" w15:restartNumberingAfterBreak="0">
    <w:nsid w:val="5BB02BA3"/>
    <w:multiLevelType w:val="hybridMultilevel"/>
    <w:tmpl w:val="982EC452"/>
    <w:lvl w:ilvl="0" w:tplc="7572FF9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3" w15:restartNumberingAfterBreak="0">
    <w:nsid w:val="619A145A"/>
    <w:multiLevelType w:val="multilevel"/>
    <w:tmpl w:val="8ED40452"/>
    <w:lvl w:ilvl="0">
      <w:start w:val="7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hint="default"/>
      </w:rPr>
    </w:lvl>
  </w:abstractNum>
  <w:abstractNum w:abstractNumId="34" w15:restartNumberingAfterBreak="0">
    <w:nsid w:val="622D2E98"/>
    <w:multiLevelType w:val="hybridMultilevel"/>
    <w:tmpl w:val="7B968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A5955"/>
    <w:multiLevelType w:val="hybridMultilevel"/>
    <w:tmpl w:val="BB80B9F6"/>
    <w:lvl w:ilvl="0" w:tplc="0415000F">
      <w:start w:val="1"/>
      <w:numFmt w:val="decimal"/>
      <w:lvlText w:val="%1."/>
      <w:lvlJc w:val="left"/>
      <w:pPr>
        <w:ind w:left="869" w:hanging="360"/>
      </w:pPr>
    </w:lvl>
    <w:lvl w:ilvl="1" w:tplc="04150019" w:tentative="1">
      <w:start w:val="1"/>
      <w:numFmt w:val="lowerLetter"/>
      <w:lvlText w:val="%2."/>
      <w:lvlJc w:val="left"/>
      <w:pPr>
        <w:ind w:left="1589" w:hanging="360"/>
      </w:pPr>
    </w:lvl>
    <w:lvl w:ilvl="2" w:tplc="0415001B" w:tentative="1">
      <w:start w:val="1"/>
      <w:numFmt w:val="lowerRoman"/>
      <w:lvlText w:val="%3."/>
      <w:lvlJc w:val="right"/>
      <w:pPr>
        <w:ind w:left="2309" w:hanging="180"/>
      </w:pPr>
    </w:lvl>
    <w:lvl w:ilvl="3" w:tplc="0415000F" w:tentative="1">
      <w:start w:val="1"/>
      <w:numFmt w:val="decimal"/>
      <w:lvlText w:val="%4."/>
      <w:lvlJc w:val="left"/>
      <w:pPr>
        <w:ind w:left="3029" w:hanging="360"/>
      </w:pPr>
    </w:lvl>
    <w:lvl w:ilvl="4" w:tplc="04150019" w:tentative="1">
      <w:start w:val="1"/>
      <w:numFmt w:val="lowerLetter"/>
      <w:lvlText w:val="%5."/>
      <w:lvlJc w:val="left"/>
      <w:pPr>
        <w:ind w:left="3749" w:hanging="360"/>
      </w:pPr>
    </w:lvl>
    <w:lvl w:ilvl="5" w:tplc="0415001B" w:tentative="1">
      <w:start w:val="1"/>
      <w:numFmt w:val="lowerRoman"/>
      <w:lvlText w:val="%6."/>
      <w:lvlJc w:val="right"/>
      <w:pPr>
        <w:ind w:left="4469" w:hanging="180"/>
      </w:pPr>
    </w:lvl>
    <w:lvl w:ilvl="6" w:tplc="0415000F" w:tentative="1">
      <w:start w:val="1"/>
      <w:numFmt w:val="decimal"/>
      <w:lvlText w:val="%7."/>
      <w:lvlJc w:val="left"/>
      <w:pPr>
        <w:ind w:left="5189" w:hanging="360"/>
      </w:pPr>
    </w:lvl>
    <w:lvl w:ilvl="7" w:tplc="04150019" w:tentative="1">
      <w:start w:val="1"/>
      <w:numFmt w:val="lowerLetter"/>
      <w:lvlText w:val="%8."/>
      <w:lvlJc w:val="left"/>
      <w:pPr>
        <w:ind w:left="5909" w:hanging="360"/>
      </w:pPr>
    </w:lvl>
    <w:lvl w:ilvl="8" w:tplc="0415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36" w15:restartNumberingAfterBreak="0">
    <w:nsid w:val="646824C5"/>
    <w:multiLevelType w:val="hybridMultilevel"/>
    <w:tmpl w:val="94646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8764E"/>
    <w:multiLevelType w:val="singleLevel"/>
    <w:tmpl w:val="13EA6E68"/>
    <w:lvl w:ilvl="0">
      <w:start w:val="7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B351FC8"/>
    <w:multiLevelType w:val="singleLevel"/>
    <w:tmpl w:val="52C6F9C2"/>
    <w:lvl w:ilvl="0">
      <w:start w:val="3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B92212F"/>
    <w:multiLevelType w:val="singleLevel"/>
    <w:tmpl w:val="7CD8CBF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2126195"/>
    <w:multiLevelType w:val="singleLevel"/>
    <w:tmpl w:val="D6F88AAE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48730B0"/>
    <w:multiLevelType w:val="singleLevel"/>
    <w:tmpl w:val="ACF6CF0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5AE6DEF"/>
    <w:multiLevelType w:val="hybridMultilevel"/>
    <w:tmpl w:val="4862267A"/>
    <w:lvl w:ilvl="0" w:tplc="65748FB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D04B5E"/>
    <w:multiLevelType w:val="singleLevel"/>
    <w:tmpl w:val="4AC4951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9F73D14"/>
    <w:multiLevelType w:val="hybridMultilevel"/>
    <w:tmpl w:val="BFC690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B1490E"/>
    <w:multiLevelType w:val="hybridMultilevel"/>
    <w:tmpl w:val="C06A1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3"/>
        <w:lvlJc w:val="left"/>
        <w:rPr>
          <w:rFonts w:ascii="Arial" w:hAnsi="Arial" w:cs="Arial" w:hint="default"/>
        </w:rPr>
      </w:lvl>
    </w:lvlOverride>
  </w:num>
  <w:num w:numId="2">
    <w:abstractNumId w:val="7"/>
  </w:num>
  <w:num w:numId="3">
    <w:abstractNumId w:val="15"/>
  </w:num>
  <w:num w:numId="4">
    <w:abstractNumId w:val="43"/>
  </w:num>
  <w:num w:numId="5">
    <w:abstractNumId w:val="9"/>
  </w:num>
  <w:num w:numId="6">
    <w:abstractNumId w:val="25"/>
  </w:num>
  <w:num w:numId="7">
    <w:abstractNumId w:val="38"/>
  </w:num>
  <w:num w:numId="8">
    <w:abstractNumId w:val="41"/>
  </w:num>
  <w:num w:numId="9">
    <w:abstractNumId w:val="13"/>
  </w:num>
  <w:num w:numId="10">
    <w:abstractNumId w:val="40"/>
  </w:num>
  <w:num w:numId="11">
    <w:abstractNumId w:val="2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45"/>
  </w:num>
  <w:num w:numId="17">
    <w:abstractNumId w:val="5"/>
  </w:num>
  <w:num w:numId="18">
    <w:abstractNumId w:val="37"/>
  </w:num>
  <w:num w:numId="19">
    <w:abstractNumId w:val="39"/>
  </w:num>
  <w:num w:numId="20">
    <w:abstractNumId w:val="12"/>
  </w:num>
  <w:num w:numId="21">
    <w:abstractNumId w:val="8"/>
  </w:num>
  <w:num w:numId="22">
    <w:abstractNumId w:val="42"/>
  </w:num>
  <w:num w:numId="23">
    <w:abstractNumId w:val="29"/>
  </w:num>
  <w:num w:numId="24">
    <w:abstractNumId w:val="44"/>
  </w:num>
  <w:num w:numId="25">
    <w:abstractNumId w:val="22"/>
  </w:num>
  <w:num w:numId="26">
    <w:abstractNumId w:val="35"/>
  </w:num>
  <w:num w:numId="27">
    <w:abstractNumId w:val="32"/>
  </w:num>
  <w:num w:numId="28">
    <w:abstractNumId w:val="28"/>
  </w:num>
  <w:num w:numId="29">
    <w:abstractNumId w:val="30"/>
  </w:num>
  <w:num w:numId="30">
    <w:abstractNumId w:val="36"/>
  </w:num>
  <w:num w:numId="31">
    <w:abstractNumId w:val="16"/>
  </w:num>
  <w:num w:numId="32">
    <w:abstractNumId w:val="17"/>
  </w:num>
  <w:num w:numId="33">
    <w:abstractNumId w:val="26"/>
  </w:num>
  <w:num w:numId="34">
    <w:abstractNumId w:val="21"/>
  </w:num>
  <w:num w:numId="35">
    <w:abstractNumId w:val="11"/>
  </w:num>
  <w:num w:numId="36">
    <w:abstractNumId w:val="18"/>
  </w:num>
  <w:num w:numId="37">
    <w:abstractNumId w:val="23"/>
  </w:num>
  <w:num w:numId="38">
    <w:abstractNumId w:val="33"/>
  </w:num>
  <w:num w:numId="39">
    <w:abstractNumId w:val="34"/>
  </w:num>
  <w:num w:numId="40">
    <w:abstractNumId w:val="31"/>
  </w:num>
  <w:num w:numId="41">
    <w:abstractNumId w:val="19"/>
  </w:num>
  <w:num w:numId="42">
    <w:abstractNumId w:val="24"/>
  </w:num>
  <w:num w:numId="43">
    <w:abstractNumId w:val="14"/>
  </w:num>
  <w:num w:numId="44">
    <w:abstractNumId w:val="10"/>
  </w:num>
  <w:num w:numId="45">
    <w:abstractNumId w:val="27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996"/>
    <w:rsid w:val="00000749"/>
    <w:rsid w:val="00000D04"/>
    <w:rsid w:val="000010C1"/>
    <w:rsid w:val="00001917"/>
    <w:rsid w:val="000025A0"/>
    <w:rsid w:val="000035E8"/>
    <w:rsid w:val="0000540B"/>
    <w:rsid w:val="00005DFC"/>
    <w:rsid w:val="000062BB"/>
    <w:rsid w:val="00010C7D"/>
    <w:rsid w:val="00013FF1"/>
    <w:rsid w:val="000218C9"/>
    <w:rsid w:val="00030448"/>
    <w:rsid w:val="00033843"/>
    <w:rsid w:val="00034930"/>
    <w:rsid w:val="000449FD"/>
    <w:rsid w:val="00044BE3"/>
    <w:rsid w:val="0004505D"/>
    <w:rsid w:val="00050DA7"/>
    <w:rsid w:val="00053085"/>
    <w:rsid w:val="00053D75"/>
    <w:rsid w:val="00061D4C"/>
    <w:rsid w:val="00063E75"/>
    <w:rsid w:val="000640D1"/>
    <w:rsid w:val="00065231"/>
    <w:rsid w:val="000655E5"/>
    <w:rsid w:val="00067B4D"/>
    <w:rsid w:val="00073B8A"/>
    <w:rsid w:val="000748DC"/>
    <w:rsid w:val="000765CB"/>
    <w:rsid w:val="00080164"/>
    <w:rsid w:val="000844D9"/>
    <w:rsid w:val="00095BDE"/>
    <w:rsid w:val="000A4A61"/>
    <w:rsid w:val="000A60E2"/>
    <w:rsid w:val="000A6B0F"/>
    <w:rsid w:val="000A7A62"/>
    <w:rsid w:val="000B7674"/>
    <w:rsid w:val="000C0411"/>
    <w:rsid w:val="000C3067"/>
    <w:rsid w:val="000C702E"/>
    <w:rsid w:val="000D6AE3"/>
    <w:rsid w:val="000E3AEE"/>
    <w:rsid w:val="000E5F87"/>
    <w:rsid w:val="000F1566"/>
    <w:rsid w:val="000F5565"/>
    <w:rsid w:val="0010574B"/>
    <w:rsid w:val="00112C4C"/>
    <w:rsid w:val="00113692"/>
    <w:rsid w:val="00117635"/>
    <w:rsid w:val="00120944"/>
    <w:rsid w:val="00127078"/>
    <w:rsid w:val="00132098"/>
    <w:rsid w:val="00135D61"/>
    <w:rsid w:val="00147D17"/>
    <w:rsid w:val="00152295"/>
    <w:rsid w:val="00157D68"/>
    <w:rsid w:val="00160AAF"/>
    <w:rsid w:val="0016694F"/>
    <w:rsid w:val="0017109D"/>
    <w:rsid w:val="00176C55"/>
    <w:rsid w:val="00177F4C"/>
    <w:rsid w:val="00181880"/>
    <w:rsid w:val="00183F10"/>
    <w:rsid w:val="00186443"/>
    <w:rsid w:val="00187A35"/>
    <w:rsid w:val="001913E4"/>
    <w:rsid w:val="001930DF"/>
    <w:rsid w:val="0019311A"/>
    <w:rsid w:val="001A48D6"/>
    <w:rsid w:val="001A754B"/>
    <w:rsid w:val="001B0FCB"/>
    <w:rsid w:val="001B111C"/>
    <w:rsid w:val="001B5508"/>
    <w:rsid w:val="001B5522"/>
    <w:rsid w:val="001B61D5"/>
    <w:rsid w:val="001B6BCA"/>
    <w:rsid w:val="001C2335"/>
    <w:rsid w:val="001C49BD"/>
    <w:rsid w:val="001C662D"/>
    <w:rsid w:val="001D081F"/>
    <w:rsid w:val="001D438B"/>
    <w:rsid w:val="001D463C"/>
    <w:rsid w:val="001D77E4"/>
    <w:rsid w:val="001E2D34"/>
    <w:rsid w:val="001E46AC"/>
    <w:rsid w:val="001E54F2"/>
    <w:rsid w:val="001F18A5"/>
    <w:rsid w:val="001F6D9D"/>
    <w:rsid w:val="00202FEA"/>
    <w:rsid w:val="002104A1"/>
    <w:rsid w:val="00212349"/>
    <w:rsid w:val="00230681"/>
    <w:rsid w:val="00232817"/>
    <w:rsid w:val="00241218"/>
    <w:rsid w:val="002421C1"/>
    <w:rsid w:val="00242485"/>
    <w:rsid w:val="0024288D"/>
    <w:rsid w:val="002451B3"/>
    <w:rsid w:val="00246BCA"/>
    <w:rsid w:val="0025267C"/>
    <w:rsid w:val="00252B3A"/>
    <w:rsid w:val="002536F4"/>
    <w:rsid w:val="00257320"/>
    <w:rsid w:val="00260D81"/>
    <w:rsid w:val="00263614"/>
    <w:rsid w:val="0026602B"/>
    <w:rsid w:val="002663F3"/>
    <w:rsid w:val="002701B1"/>
    <w:rsid w:val="00270607"/>
    <w:rsid w:val="00273F85"/>
    <w:rsid w:val="00275ED9"/>
    <w:rsid w:val="00281DCC"/>
    <w:rsid w:val="00283B7A"/>
    <w:rsid w:val="002858C9"/>
    <w:rsid w:val="0029036B"/>
    <w:rsid w:val="00290FB8"/>
    <w:rsid w:val="00293668"/>
    <w:rsid w:val="00294160"/>
    <w:rsid w:val="0029565B"/>
    <w:rsid w:val="00296CBD"/>
    <w:rsid w:val="002A18F6"/>
    <w:rsid w:val="002A4228"/>
    <w:rsid w:val="002A525E"/>
    <w:rsid w:val="002A777B"/>
    <w:rsid w:val="002C20DB"/>
    <w:rsid w:val="002D04F0"/>
    <w:rsid w:val="002D1CFB"/>
    <w:rsid w:val="002D2E64"/>
    <w:rsid w:val="002E128B"/>
    <w:rsid w:val="002E2FBA"/>
    <w:rsid w:val="002F1EDA"/>
    <w:rsid w:val="002F565D"/>
    <w:rsid w:val="002F590D"/>
    <w:rsid w:val="0030241F"/>
    <w:rsid w:val="00303678"/>
    <w:rsid w:val="003038D8"/>
    <w:rsid w:val="0030470E"/>
    <w:rsid w:val="00313595"/>
    <w:rsid w:val="003150D4"/>
    <w:rsid w:val="00317282"/>
    <w:rsid w:val="00317C4F"/>
    <w:rsid w:val="00320B8D"/>
    <w:rsid w:val="003219B6"/>
    <w:rsid w:val="00324C0D"/>
    <w:rsid w:val="003267BD"/>
    <w:rsid w:val="0033504A"/>
    <w:rsid w:val="00341784"/>
    <w:rsid w:val="00344E1B"/>
    <w:rsid w:val="00353BC0"/>
    <w:rsid w:val="00354FF4"/>
    <w:rsid w:val="003578D6"/>
    <w:rsid w:val="00364EB3"/>
    <w:rsid w:val="00370DAA"/>
    <w:rsid w:val="003710CD"/>
    <w:rsid w:val="003746D5"/>
    <w:rsid w:val="00374C1F"/>
    <w:rsid w:val="003775A4"/>
    <w:rsid w:val="0038023F"/>
    <w:rsid w:val="003804E4"/>
    <w:rsid w:val="00382347"/>
    <w:rsid w:val="00384143"/>
    <w:rsid w:val="00385105"/>
    <w:rsid w:val="0039040D"/>
    <w:rsid w:val="00391F67"/>
    <w:rsid w:val="00392278"/>
    <w:rsid w:val="00392A38"/>
    <w:rsid w:val="003940B4"/>
    <w:rsid w:val="003966DC"/>
    <w:rsid w:val="00397D14"/>
    <w:rsid w:val="003A06E7"/>
    <w:rsid w:val="003A0FBF"/>
    <w:rsid w:val="003A5DAA"/>
    <w:rsid w:val="003B03EB"/>
    <w:rsid w:val="003B7502"/>
    <w:rsid w:val="003C6E6C"/>
    <w:rsid w:val="003D40F0"/>
    <w:rsid w:val="003D6D9C"/>
    <w:rsid w:val="003D6E4D"/>
    <w:rsid w:val="003E64F2"/>
    <w:rsid w:val="003F1743"/>
    <w:rsid w:val="003F20B0"/>
    <w:rsid w:val="003F43EA"/>
    <w:rsid w:val="003F6411"/>
    <w:rsid w:val="004111D4"/>
    <w:rsid w:val="00424155"/>
    <w:rsid w:val="0042636A"/>
    <w:rsid w:val="00435B2A"/>
    <w:rsid w:val="00437D23"/>
    <w:rsid w:val="00441763"/>
    <w:rsid w:val="00443C36"/>
    <w:rsid w:val="004455D8"/>
    <w:rsid w:val="00451A89"/>
    <w:rsid w:val="004533E5"/>
    <w:rsid w:val="00455A60"/>
    <w:rsid w:val="004612EC"/>
    <w:rsid w:val="004630DF"/>
    <w:rsid w:val="00467516"/>
    <w:rsid w:val="00472822"/>
    <w:rsid w:val="0047490B"/>
    <w:rsid w:val="004809B0"/>
    <w:rsid w:val="00485807"/>
    <w:rsid w:val="00494EA4"/>
    <w:rsid w:val="00496531"/>
    <w:rsid w:val="004A1648"/>
    <w:rsid w:val="004A1747"/>
    <w:rsid w:val="004A2819"/>
    <w:rsid w:val="004A485F"/>
    <w:rsid w:val="004A57DB"/>
    <w:rsid w:val="004B1183"/>
    <w:rsid w:val="004B6C9D"/>
    <w:rsid w:val="004D36C3"/>
    <w:rsid w:val="004D397C"/>
    <w:rsid w:val="004D5939"/>
    <w:rsid w:val="004D792F"/>
    <w:rsid w:val="004E19E9"/>
    <w:rsid w:val="004E510C"/>
    <w:rsid w:val="004E6710"/>
    <w:rsid w:val="00500D67"/>
    <w:rsid w:val="0051432C"/>
    <w:rsid w:val="00514657"/>
    <w:rsid w:val="00524BAE"/>
    <w:rsid w:val="00525039"/>
    <w:rsid w:val="00526D04"/>
    <w:rsid w:val="00527966"/>
    <w:rsid w:val="00531F7B"/>
    <w:rsid w:val="00532000"/>
    <w:rsid w:val="005336A7"/>
    <w:rsid w:val="00540FF7"/>
    <w:rsid w:val="005414E3"/>
    <w:rsid w:val="005535FA"/>
    <w:rsid w:val="00553782"/>
    <w:rsid w:val="00554043"/>
    <w:rsid w:val="00554CE5"/>
    <w:rsid w:val="00560F81"/>
    <w:rsid w:val="005617B8"/>
    <w:rsid w:val="00564236"/>
    <w:rsid w:val="0056567B"/>
    <w:rsid w:val="00570061"/>
    <w:rsid w:val="00571EF3"/>
    <w:rsid w:val="00575E54"/>
    <w:rsid w:val="00580CC1"/>
    <w:rsid w:val="00584E19"/>
    <w:rsid w:val="00586117"/>
    <w:rsid w:val="00594A50"/>
    <w:rsid w:val="0059534B"/>
    <w:rsid w:val="00595C30"/>
    <w:rsid w:val="00596838"/>
    <w:rsid w:val="005A0436"/>
    <w:rsid w:val="005A4797"/>
    <w:rsid w:val="005C5376"/>
    <w:rsid w:val="005D1F70"/>
    <w:rsid w:val="005D3496"/>
    <w:rsid w:val="005D5F8F"/>
    <w:rsid w:val="005D7C26"/>
    <w:rsid w:val="005E14EF"/>
    <w:rsid w:val="005E2082"/>
    <w:rsid w:val="005E3E58"/>
    <w:rsid w:val="005F2522"/>
    <w:rsid w:val="005F5C58"/>
    <w:rsid w:val="005F6C44"/>
    <w:rsid w:val="005F762B"/>
    <w:rsid w:val="00600695"/>
    <w:rsid w:val="00601B64"/>
    <w:rsid w:val="00603A52"/>
    <w:rsid w:val="006142CD"/>
    <w:rsid w:val="00617006"/>
    <w:rsid w:val="00624303"/>
    <w:rsid w:val="00630F88"/>
    <w:rsid w:val="0063102C"/>
    <w:rsid w:val="00631BFC"/>
    <w:rsid w:val="00641103"/>
    <w:rsid w:val="00657B6F"/>
    <w:rsid w:val="006624B1"/>
    <w:rsid w:val="00677A5C"/>
    <w:rsid w:val="0068120F"/>
    <w:rsid w:val="00681D20"/>
    <w:rsid w:val="006825F3"/>
    <w:rsid w:val="00690555"/>
    <w:rsid w:val="006A65D6"/>
    <w:rsid w:val="006B2678"/>
    <w:rsid w:val="006C4C0B"/>
    <w:rsid w:val="006C5F38"/>
    <w:rsid w:val="006D0407"/>
    <w:rsid w:val="006D48DE"/>
    <w:rsid w:val="006D7A3D"/>
    <w:rsid w:val="006E0D2F"/>
    <w:rsid w:val="006E4260"/>
    <w:rsid w:val="006E485A"/>
    <w:rsid w:val="006E755D"/>
    <w:rsid w:val="006F246D"/>
    <w:rsid w:val="006F5E9C"/>
    <w:rsid w:val="00700F18"/>
    <w:rsid w:val="00702026"/>
    <w:rsid w:val="007027B0"/>
    <w:rsid w:val="00703485"/>
    <w:rsid w:val="00706522"/>
    <w:rsid w:val="0071099C"/>
    <w:rsid w:val="007157EC"/>
    <w:rsid w:val="00720C52"/>
    <w:rsid w:val="00721EC1"/>
    <w:rsid w:val="0072232C"/>
    <w:rsid w:val="007232BA"/>
    <w:rsid w:val="00731AFB"/>
    <w:rsid w:val="007334E0"/>
    <w:rsid w:val="00734FD3"/>
    <w:rsid w:val="007361AC"/>
    <w:rsid w:val="00742CBA"/>
    <w:rsid w:val="00742E3B"/>
    <w:rsid w:val="00743D1B"/>
    <w:rsid w:val="007441B2"/>
    <w:rsid w:val="00745D97"/>
    <w:rsid w:val="00746C81"/>
    <w:rsid w:val="007515BE"/>
    <w:rsid w:val="007608D0"/>
    <w:rsid w:val="007647DC"/>
    <w:rsid w:val="00772D03"/>
    <w:rsid w:val="007735A1"/>
    <w:rsid w:val="00773C78"/>
    <w:rsid w:val="00776B35"/>
    <w:rsid w:val="00781493"/>
    <w:rsid w:val="00783D1B"/>
    <w:rsid w:val="007949EF"/>
    <w:rsid w:val="00796518"/>
    <w:rsid w:val="00797428"/>
    <w:rsid w:val="007A0979"/>
    <w:rsid w:val="007A0C67"/>
    <w:rsid w:val="007A1B62"/>
    <w:rsid w:val="007A2A27"/>
    <w:rsid w:val="007A4187"/>
    <w:rsid w:val="007A5924"/>
    <w:rsid w:val="007A6B79"/>
    <w:rsid w:val="007A7EA0"/>
    <w:rsid w:val="007A7F93"/>
    <w:rsid w:val="007B1889"/>
    <w:rsid w:val="007B72D5"/>
    <w:rsid w:val="007C1738"/>
    <w:rsid w:val="007C7B0D"/>
    <w:rsid w:val="007D39BD"/>
    <w:rsid w:val="007E0F86"/>
    <w:rsid w:val="007F5275"/>
    <w:rsid w:val="007F54AB"/>
    <w:rsid w:val="00802269"/>
    <w:rsid w:val="008136DE"/>
    <w:rsid w:val="00813F16"/>
    <w:rsid w:val="00825A6F"/>
    <w:rsid w:val="00826515"/>
    <w:rsid w:val="00832468"/>
    <w:rsid w:val="008406EC"/>
    <w:rsid w:val="008429AB"/>
    <w:rsid w:val="00842FAF"/>
    <w:rsid w:val="00843426"/>
    <w:rsid w:val="00845C71"/>
    <w:rsid w:val="00847FE3"/>
    <w:rsid w:val="00852678"/>
    <w:rsid w:val="00854A8A"/>
    <w:rsid w:val="008554A6"/>
    <w:rsid w:val="0085707A"/>
    <w:rsid w:val="008576EE"/>
    <w:rsid w:val="008603D4"/>
    <w:rsid w:val="00861DE4"/>
    <w:rsid w:val="00864850"/>
    <w:rsid w:val="00864E40"/>
    <w:rsid w:val="00865EEE"/>
    <w:rsid w:val="0087032E"/>
    <w:rsid w:val="008716C0"/>
    <w:rsid w:val="008726D4"/>
    <w:rsid w:val="00874399"/>
    <w:rsid w:val="008745A7"/>
    <w:rsid w:val="00874BCF"/>
    <w:rsid w:val="008757E5"/>
    <w:rsid w:val="00875F9B"/>
    <w:rsid w:val="00881788"/>
    <w:rsid w:val="00882D64"/>
    <w:rsid w:val="00882DB7"/>
    <w:rsid w:val="008853A5"/>
    <w:rsid w:val="008860F0"/>
    <w:rsid w:val="0088797D"/>
    <w:rsid w:val="00887F07"/>
    <w:rsid w:val="0089042D"/>
    <w:rsid w:val="008907C9"/>
    <w:rsid w:val="00894599"/>
    <w:rsid w:val="008A2439"/>
    <w:rsid w:val="008A4801"/>
    <w:rsid w:val="008A5F46"/>
    <w:rsid w:val="008A7AA9"/>
    <w:rsid w:val="008B2A50"/>
    <w:rsid w:val="008B5B37"/>
    <w:rsid w:val="008B5CB7"/>
    <w:rsid w:val="008B6222"/>
    <w:rsid w:val="008C0D1B"/>
    <w:rsid w:val="008C1D6F"/>
    <w:rsid w:val="008C4089"/>
    <w:rsid w:val="008C7FC7"/>
    <w:rsid w:val="008D50D4"/>
    <w:rsid w:val="008D5477"/>
    <w:rsid w:val="008E1CB8"/>
    <w:rsid w:val="008E6A73"/>
    <w:rsid w:val="008F0213"/>
    <w:rsid w:val="008F07D1"/>
    <w:rsid w:val="008F3553"/>
    <w:rsid w:val="008F3DA3"/>
    <w:rsid w:val="008F41C4"/>
    <w:rsid w:val="008F58F6"/>
    <w:rsid w:val="008F75EF"/>
    <w:rsid w:val="0090009F"/>
    <w:rsid w:val="00900E0B"/>
    <w:rsid w:val="009014F1"/>
    <w:rsid w:val="009067B2"/>
    <w:rsid w:val="00906B11"/>
    <w:rsid w:val="00907E10"/>
    <w:rsid w:val="00913597"/>
    <w:rsid w:val="00915C39"/>
    <w:rsid w:val="0092143D"/>
    <w:rsid w:val="009230AF"/>
    <w:rsid w:val="0092358E"/>
    <w:rsid w:val="00927370"/>
    <w:rsid w:val="009359AB"/>
    <w:rsid w:val="00936FC7"/>
    <w:rsid w:val="0094010F"/>
    <w:rsid w:val="009408EA"/>
    <w:rsid w:val="009459B8"/>
    <w:rsid w:val="009546AB"/>
    <w:rsid w:val="00961FD4"/>
    <w:rsid w:val="0096615F"/>
    <w:rsid w:val="0097301B"/>
    <w:rsid w:val="009801BF"/>
    <w:rsid w:val="00984085"/>
    <w:rsid w:val="0098483B"/>
    <w:rsid w:val="00985C90"/>
    <w:rsid w:val="00990749"/>
    <w:rsid w:val="0099716A"/>
    <w:rsid w:val="009A24DA"/>
    <w:rsid w:val="009A46F8"/>
    <w:rsid w:val="009A6928"/>
    <w:rsid w:val="009B4498"/>
    <w:rsid w:val="009B45F7"/>
    <w:rsid w:val="009B6163"/>
    <w:rsid w:val="009C0870"/>
    <w:rsid w:val="009C5755"/>
    <w:rsid w:val="009D26DE"/>
    <w:rsid w:val="009E0A13"/>
    <w:rsid w:val="009E2955"/>
    <w:rsid w:val="009E2B96"/>
    <w:rsid w:val="009E6709"/>
    <w:rsid w:val="009F01F2"/>
    <w:rsid w:val="009F4383"/>
    <w:rsid w:val="009F773C"/>
    <w:rsid w:val="00A0079A"/>
    <w:rsid w:val="00A026C7"/>
    <w:rsid w:val="00A033A4"/>
    <w:rsid w:val="00A03A68"/>
    <w:rsid w:val="00A04621"/>
    <w:rsid w:val="00A15F87"/>
    <w:rsid w:val="00A2724A"/>
    <w:rsid w:val="00A30223"/>
    <w:rsid w:val="00A33606"/>
    <w:rsid w:val="00A33FB2"/>
    <w:rsid w:val="00A34D90"/>
    <w:rsid w:val="00A37A6F"/>
    <w:rsid w:val="00A407C4"/>
    <w:rsid w:val="00A419AA"/>
    <w:rsid w:val="00A42425"/>
    <w:rsid w:val="00A44848"/>
    <w:rsid w:val="00A5158B"/>
    <w:rsid w:val="00A6155F"/>
    <w:rsid w:val="00A61931"/>
    <w:rsid w:val="00A62119"/>
    <w:rsid w:val="00A63A50"/>
    <w:rsid w:val="00A642CD"/>
    <w:rsid w:val="00A67FFA"/>
    <w:rsid w:val="00A72136"/>
    <w:rsid w:val="00A74CE4"/>
    <w:rsid w:val="00A816BE"/>
    <w:rsid w:val="00A84266"/>
    <w:rsid w:val="00A84B8D"/>
    <w:rsid w:val="00A85784"/>
    <w:rsid w:val="00A85BD4"/>
    <w:rsid w:val="00A87ED5"/>
    <w:rsid w:val="00A920DE"/>
    <w:rsid w:val="00A9663C"/>
    <w:rsid w:val="00A968DF"/>
    <w:rsid w:val="00AA0D11"/>
    <w:rsid w:val="00AB04F4"/>
    <w:rsid w:val="00AB3C9A"/>
    <w:rsid w:val="00AB6ED7"/>
    <w:rsid w:val="00AC4F90"/>
    <w:rsid w:val="00AC57E9"/>
    <w:rsid w:val="00AC7CDA"/>
    <w:rsid w:val="00AC7CDD"/>
    <w:rsid w:val="00AD243E"/>
    <w:rsid w:val="00AD6C5E"/>
    <w:rsid w:val="00AE0D3B"/>
    <w:rsid w:val="00AF37F2"/>
    <w:rsid w:val="00AF3C59"/>
    <w:rsid w:val="00AF44C1"/>
    <w:rsid w:val="00AF7214"/>
    <w:rsid w:val="00B01963"/>
    <w:rsid w:val="00B1337E"/>
    <w:rsid w:val="00B14FB1"/>
    <w:rsid w:val="00B16F7A"/>
    <w:rsid w:val="00B20289"/>
    <w:rsid w:val="00B236FE"/>
    <w:rsid w:val="00B23E2A"/>
    <w:rsid w:val="00B23FBB"/>
    <w:rsid w:val="00B24BCC"/>
    <w:rsid w:val="00B261E2"/>
    <w:rsid w:val="00B26905"/>
    <w:rsid w:val="00B26DE8"/>
    <w:rsid w:val="00B33885"/>
    <w:rsid w:val="00B33EAD"/>
    <w:rsid w:val="00B3438C"/>
    <w:rsid w:val="00B35129"/>
    <w:rsid w:val="00B37376"/>
    <w:rsid w:val="00B425D4"/>
    <w:rsid w:val="00B453D2"/>
    <w:rsid w:val="00B46C8F"/>
    <w:rsid w:val="00B509BB"/>
    <w:rsid w:val="00B60B72"/>
    <w:rsid w:val="00B6630A"/>
    <w:rsid w:val="00B7011F"/>
    <w:rsid w:val="00B74C91"/>
    <w:rsid w:val="00B84FDD"/>
    <w:rsid w:val="00B865FC"/>
    <w:rsid w:val="00B871FA"/>
    <w:rsid w:val="00B908E3"/>
    <w:rsid w:val="00B90C9C"/>
    <w:rsid w:val="00B913D3"/>
    <w:rsid w:val="00B917E1"/>
    <w:rsid w:val="00B93F28"/>
    <w:rsid w:val="00B95AF8"/>
    <w:rsid w:val="00B964F2"/>
    <w:rsid w:val="00BA14FE"/>
    <w:rsid w:val="00BA16E0"/>
    <w:rsid w:val="00BA3DF2"/>
    <w:rsid w:val="00BB32E7"/>
    <w:rsid w:val="00BB42FF"/>
    <w:rsid w:val="00BB5FC8"/>
    <w:rsid w:val="00BB7768"/>
    <w:rsid w:val="00BB797C"/>
    <w:rsid w:val="00BC2A1C"/>
    <w:rsid w:val="00BC3D10"/>
    <w:rsid w:val="00BC78E6"/>
    <w:rsid w:val="00BD0474"/>
    <w:rsid w:val="00BD3CD0"/>
    <w:rsid w:val="00BD4499"/>
    <w:rsid w:val="00BD44DF"/>
    <w:rsid w:val="00BD72B0"/>
    <w:rsid w:val="00BE2BF6"/>
    <w:rsid w:val="00BE36E5"/>
    <w:rsid w:val="00BE6091"/>
    <w:rsid w:val="00BF1352"/>
    <w:rsid w:val="00BF187E"/>
    <w:rsid w:val="00BF3326"/>
    <w:rsid w:val="00BF7E30"/>
    <w:rsid w:val="00C01BC4"/>
    <w:rsid w:val="00C0204B"/>
    <w:rsid w:val="00C02B13"/>
    <w:rsid w:val="00C036CE"/>
    <w:rsid w:val="00C03E77"/>
    <w:rsid w:val="00C059B1"/>
    <w:rsid w:val="00C10079"/>
    <w:rsid w:val="00C154DE"/>
    <w:rsid w:val="00C21FC4"/>
    <w:rsid w:val="00C2483C"/>
    <w:rsid w:val="00C24F86"/>
    <w:rsid w:val="00C271D7"/>
    <w:rsid w:val="00C3174B"/>
    <w:rsid w:val="00C36567"/>
    <w:rsid w:val="00C44A92"/>
    <w:rsid w:val="00C45671"/>
    <w:rsid w:val="00C474EF"/>
    <w:rsid w:val="00C475E4"/>
    <w:rsid w:val="00C47CC0"/>
    <w:rsid w:val="00C50EA3"/>
    <w:rsid w:val="00C5219C"/>
    <w:rsid w:val="00C53F3B"/>
    <w:rsid w:val="00C565E2"/>
    <w:rsid w:val="00C60C28"/>
    <w:rsid w:val="00C64540"/>
    <w:rsid w:val="00C646AB"/>
    <w:rsid w:val="00C6590E"/>
    <w:rsid w:val="00C70AF0"/>
    <w:rsid w:val="00C92608"/>
    <w:rsid w:val="00C928B0"/>
    <w:rsid w:val="00C94144"/>
    <w:rsid w:val="00C970AB"/>
    <w:rsid w:val="00CA2C7F"/>
    <w:rsid w:val="00CA6037"/>
    <w:rsid w:val="00CB14B3"/>
    <w:rsid w:val="00CB6B7C"/>
    <w:rsid w:val="00CC27E5"/>
    <w:rsid w:val="00CC563A"/>
    <w:rsid w:val="00CC60B4"/>
    <w:rsid w:val="00CD0F66"/>
    <w:rsid w:val="00CD6499"/>
    <w:rsid w:val="00CE0526"/>
    <w:rsid w:val="00CE40E7"/>
    <w:rsid w:val="00CE755A"/>
    <w:rsid w:val="00CE7A68"/>
    <w:rsid w:val="00CF4FE9"/>
    <w:rsid w:val="00CF667F"/>
    <w:rsid w:val="00CF72E5"/>
    <w:rsid w:val="00D01B44"/>
    <w:rsid w:val="00D02BCA"/>
    <w:rsid w:val="00D037C5"/>
    <w:rsid w:val="00D10561"/>
    <w:rsid w:val="00D11402"/>
    <w:rsid w:val="00D131D3"/>
    <w:rsid w:val="00D1432A"/>
    <w:rsid w:val="00D1790D"/>
    <w:rsid w:val="00D22428"/>
    <w:rsid w:val="00D30624"/>
    <w:rsid w:val="00D3062D"/>
    <w:rsid w:val="00D40704"/>
    <w:rsid w:val="00D40E4B"/>
    <w:rsid w:val="00D41098"/>
    <w:rsid w:val="00D52C5C"/>
    <w:rsid w:val="00D56ADF"/>
    <w:rsid w:val="00D65682"/>
    <w:rsid w:val="00D65E56"/>
    <w:rsid w:val="00D679B0"/>
    <w:rsid w:val="00D72A61"/>
    <w:rsid w:val="00D733C7"/>
    <w:rsid w:val="00D75604"/>
    <w:rsid w:val="00D92FCC"/>
    <w:rsid w:val="00D9322B"/>
    <w:rsid w:val="00D95F7A"/>
    <w:rsid w:val="00DA6E06"/>
    <w:rsid w:val="00DB0459"/>
    <w:rsid w:val="00DB0B3F"/>
    <w:rsid w:val="00DB0CAA"/>
    <w:rsid w:val="00DB58EE"/>
    <w:rsid w:val="00DB6255"/>
    <w:rsid w:val="00DD0B94"/>
    <w:rsid w:val="00DD3C4F"/>
    <w:rsid w:val="00DD554F"/>
    <w:rsid w:val="00DD77B5"/>
    <w:rsid w:val="00DE5426"/>
    <w:rsid w:val="00DF385F"/>
    <w:rsid w:val="00E03B90"/>
    <w:rsid w:val="00E06BE1"/>
    <w:rsid w:val="00E16292"/>
    <w:rsid w:val="00E1637E"/>
    <w:rsid w:val="00E24938"/>
    <w:rsid w:val="00E27CEE"/>
    <w:rsid w:val="00E33921"/>
    <w:rsid w:val="00E353B5"/>
    <w:rsid w:val="00E4423A"/>
    <w:rsid w:val="00E4581C"/>
    <w:rsid w:val="00E45A64"/>
    <w:rsid w:val="00E5076C"/>
    <w:rsid w:val="00E50D59"/>
    <w:rsid w:val="00E52D2B"/>
    <w:rsid w:val="00E53461"/>
    <w:rsid w:val="00E56F67"/>
    <w:rsid w:val="00E5709B"/>
    <w:rsid w:val="00E570A1"/>
    <w:rsid w:val="00E743E7"/>
    <w:rsid w:val="00E74B82"/>
    <w:rsid w:val="00E771C3"/>
    <w:rsid w:val="00E85597"/>
    <w:rsid w:val="00E91B74"/>
    <w:rsid w:val="00E9320D"/>
    <w:rsid w:val="00E945B8"/>
    <w:rsid w:val="00E97D83"/>
    <w:rsid w:val="00E97DAD"/>
    <w:rsid w:val="00EA0BF8"/>
    <w:rsid w:val="00EA218F"/>
    <w:rsid w:val="00EA7E15"/>
    <w:rsid w:val="00EB7249"/>
    <w:rsid w:val="00EC694B"/>
    <w:rsid w:val="00EC75CD"/>
    <w:rsid w:val="00ED2263"/>
    <w:rsid w:val="00ED383C"/>
    <w:rsid w:val="00ED5A64"/>
    <w:rsid w:val="00EF4EDF"/>
    <w:rsid w:val="00F03963"/>
    <w:rsid w:val="00F10263"/>
    <w:rsid w:val="00F106A5"/>
    <w:rsid w:val="00F11292"/>
    <w:rsid w:val="00F146C7"/>
    <w:rsid w:val="00F17B84"/>
    <w:rsid w:val="00F20574"/>
    <w:rsid w:val="00F22AB3"/>
    <w:rsid w:val="00F232E9"/>
    <w:rsid w:val="00F261D2"/>
    <w:rsid w:val="00F3166E"/>
    <w:rsid w:val="00F34E57"/>
    <w:rsid w:val="00F375F3"/>
    <w:rsid w:val="00F40996"/>
    <w:rsid w:val="00F40EA0"/>
    <w:rsid w:val="00F41C97"/>
    <w:rsid w:val="00F46974"/>
    <w:rsid w:val="00F50C81"/>
    <w:rsid w:val="00F56B62"/>
    <w:rsid w:val="00F57AA5"/>
    <w:rsid w:val="00F61FDE"/>
    <w:rsid w:val="00F711F3"/>
    <w:rsid w:val="00F81A46"/>
    <w:rsid w:val="00F90912"/>
    <w:rsid w:val="00F9132C"/>
    <w:rsid w:val="00F94093"/>
    <w:rsid w:val="00FA1CE2"/>
    <w:rsid w:val="00FA276F"/>
    <w:rsid w:val="00FA3F69"/>
    <w:rsid w:val="00FA6CB7"/>
    <w:rsid w:val="00FA7B2B"/>
    <w:rsid w:val="00FA7D07"/>
    <w:rsid w:val="00FB3097"/>
    <w:rsid w:val="00FB3AC1"/>
    <w:rsid w:val="00FB45A0"/>
    <w:rsid w:val="00FB4953"/>
    <w:rsid w:val="00FB4F7B"/>
    <w:rsid w:val="00FC0C19"/>
    <w:rsid w:val="00FC125B"/>
    <w:rsid w:val="00FC73D6"/>
    <w:rsid w:val="00FD40B4"/>
    <w:rsid w:val="00FD6901"/>
    <w:rsid w:val="00FE011A"/>
    <w:rsid w:val="00FE1D8C"/>
    <w:rsid w:val="00FE514D"/>
    <w:rsid w:val="00FE63CC"/>
    <w:rsid w:val="00FE70F1"/>
    <w:rsid w:val="00FE7484"/>
    <w:rsid w:val="00FF2EA4"/>
    <w:rsid w:val="00FF3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19C86"/>
  <w15:docId w15:val="{1F3186B8-F84D-492B-A899-49DC2CCB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B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locked/>
    <w:rsid w:val="009E6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F01F2"/>
  </w:style>
  <w:style w:type="character" w:styleId="Hipercze">
    <w:name w:val="Hyperlink"/>
    <w:basedOn w:val="Domylnaczcionkaakapitu1"/>
    <w:uiPriority w:val="99"/>
    <w:rsid w:val="009F01F2"/>
    <w:rPr>
      <w:color w:val="0000FF"/>
      <w:u w:val="none"/>
    </w:rPr>
  </w:style>
  <w:style w:type="paragraph" w:styleId="Akapitzlist">
    <w:name w:val="List Paragraph"/>
    <w:basedOn w:val="Normalny"/>
    <w:uiPriority w:val="99"/>
    <w:qFormat/>
    <w:rsid w:val="009F01F2"/>
    <w:pPr>
      <w:widowControl/>
      <w:suppressAutoHyphens/>
      <w:autoSpaceDE/>
      <w:autoSpaceDN/>
      <w:adjustRightInd/>
      <w:spacing w:line="100" w:lineRule="atLeast"/>
      <w:ind w:left="720"/>
      <w:textAlignment w:val="baseline"/>
    </w:pPr>
    <w:rPr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748D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748DC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748DC"/>
    <w:rPr>
      <w:vertAlign w:val="superscript"/>
    </w:rPr>
  </w:style>
  <w:style w:type="paragraph" w:customStyle="1" w:styleId="Standard">
    <w:name w:val="Standard"/>
    <w:uiPriority w:val="99"/>
    <w:rsid w:val="00906B11"/>
    <w:pPr>
      <w:suppressAutoHyphens/>
      <w:autoSpaceDN w:val="0"/>
      <w:textAlignment w:val="baseline"/>
    </w:pPr>
    <w:rPr>
      <w:rFonts w:ascii="Arial" w:hAnsi="Arial" w:cs="Arial"/>
      <w:kern w:val="3"/>
      <w:sz w:val="24"/>
      <w:szCs w:val="24"/>
      <w:lang w:eastAsia="zh-CN"/>
    </w:rPr>
  </w:style>
  <w:style w:type="character" w:customStyle="1" w:styleId="tabulatory">
    <w:name w:val="tabulatory"/>
    <w:basedOn w:val="Domylnaczcionkaakapitu1"/>
    <w:uiPriority w:val="99"/>
    <w:rsid w:val="005E208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45D9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45D9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locked/>
    <w:rsid w:val="00C53F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5E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E5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F11292"/>
    <w:pPr>
      <w:widowControl/>
      <w:suppressLineNumbers/>
      <w:suppressAutoHyphens/>
      <w:autoSpaceDE/>
      <w:autoSpaceDN/>
      <w:adjustRightInd/>
      <w:ind w:left="708"/>
      <w:jc w:val="both"/>
    </w:pPr>
    <w:rPr>
      <w:rFonts w:eastAsia="SimSun"/>
      <w:color w:val="000000"/>
      <w:sz w:val="22"/>
      <w:szCs w:val="22"/>
      <w:lang w:eastAsia="zh-CN"/>
    </w:rPr>
  </w:style>
  <w:style w:type="character" w:customStyle="1" w:styleId="Nagwek1Znak">
    <w:name w:val="Nagłówek 1 Znak"/>
    <w:basedOn w:val="Domylnaczcionkaakapitu"/>
    <w:link w:val="Nagwek1"/>
    <w:rsid w:val="009E67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7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7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709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7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709"/>
    <w:rPr>
      <w:rFonts w:ascii="Arial" w:hAnsi="Arial" w:cs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05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40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005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40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C79AE-9DBA-4732-A4F4-92BD1381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lucynaewert</dc:creator>
  <cp:lastModifiedBy>Martyna Kledzik</cp:lastModifiedBy>
  <cp:revision>472</cp:revision>
  <cp:lastPrinted>2021-03-18T07:32:00Z</cp:lastPrinted>
  <dcterms:created xsi:type="dcterms:W3CDTF">2020-04-26T11:53:00Z</dcterms:created>
  <dcterms:modified xsi:type="dcterms:W3CDTF">2021-04-19T09:30:00Z</dcterms:modified>
</cp:coreProperties>
</file>